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5B" w:rsidRPr="00ED6950" w:rsidRDefault="0037135B" w:rsidP="0037135B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5B" w:rsidRPr="00ED6950" w:rsidRDefault="0037135B" w:rsidP="0037135B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37135B" w:rsidRPr="009406FA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37135B" w:rsidRPr="00ED6950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F360EC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D872E7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 </w:t>
      </w:r>
      <w:r w:rsidR="00247D44">
        <w:rPr>
          <w:rFonts w:ascii="Times New Roman" w:eastAsia="Andale Sans UI" w:hAnsi="Times New Roman"/>
          <w:kern w:val="1"/>
          <w:sz w:val="28"/>
          <w:szCs w:val="28"/>
          <w:u w:val="single"/>
        </w:rPr>
        <w:t>04.02.</w:t>
      </w:r>
      <w:r w:rsidR="00BB5CEF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6C2500">
        <w:rPr>
          <w:rFonts w:ascii="Times New Roman" w:eastAsia="Andale Sans UI" w:hAnsi="Times New Roman"/>
          <w:kern w:val="1"/>
          <w:sz w:val="28"/>
          <w:szCs w:val="28"/>
          <w:u w:val="single"/>
        </w:rPr>
        <w:t>2021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1C5743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247D44">
        <w:rPr>
          <w:rFonts w:ascii="Times New Roman" w:eastAsia="Andale Sans UI" w:hAnsi="Times New Roman"/>
          <w:kern w:val="1"/>
          <w:sz w:val="28"/>
          <w:szCs w:val="28"/>
          <w:u w:val="single"/>
        </w:rPr>
        <w:t>32-р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</w:p>
    <w:p w:rsidR="0037135B" w:rsidRPr="006E5379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03073" w:rsidRDefault="00703073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 внесении изменений в Распоряжение администрации Аннинского муниципального района Воронежской области</w:t>
            </w:r>
          </w:p>
          <w:p w:rsidR="00703073" w:rsidRDefault="00703073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№ 30-р от 04.02.2021 года </w:t>
            </w:r>
          </w:p>
          <w:p w:rsidR="007F2B8A" w:rsidRDefault="00703073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"</w:t>
            </w:r>
            <w:r w:rsidR="009A3AA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опубликовании извещения</w:t>
            </w:r>
          </w:p>
          <w:p w:rsidR="00612A71" w:rsidRDefault="00C40FAF" w:rsidP="00C40FA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наличии земельн</w:t>
            </w:r>
            <w:r w:rsidR="006C2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ых </w:t>
            </w: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участк</w:t>
            </w:r>
            <w:r w:rsidR="006C2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из земель сельскохозяйственного назначения,  вид разрешенного использования: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сельскохозяйственного </w:t>
            </w:r>
            <w:r w:rsidR="00676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производства</w:t>
            </w: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расположенного на территории </w:t>
            </w:r>
            <w:r w:rsidR="006C2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Старо</w:t>
            </w:r>
            <w:r w:rsidR="00676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чигольского и Березовского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</w:t>
            </w:r>
            <w:r w:rsidR="00676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</w:t>
            </w:r>
            <w:r w:rsidR="00676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Аннинского муниципального района Воронежской области,  для предоставления в аренду.</w:t>
            </w:r>
            <w:r w:rsidR="007030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</w:t>
            </w:r>
          </w:p>
          <w:p w:rsidR="00C40FAF" w:rsidRPr="005F30CB" w:rsidRDefault="00C40FAF" w:rsidP="00C40FA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703073" w:rsidRDefault="00703073" w:rsidP="0070307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технической ошибкой,  Распоряжение</w:t>
      </w:r>
      <w:r w:rsidRPr="00703073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>
        <w:rPr>
          <w:rFonts w:ascii="Times New Roman" w:eastAsia="Andale Sans UI" w:hAnsi="Times New Roman"/>
          <w:kern w:val="1"/>
          <w:sz w:val="28"/>
          <w:szCs w:val="28"/>
        </w:rPr>
        <w:t xml:space="preserve">администрации Аннинского муниципального района Воронежской области  № 30-р от 04.02.2021 года "Об опубликовании извещения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о наличии земельн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ых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земель сельскохозяйственного назначения,  вид разрешенного использования: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сельскохозяйственного производства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расположенного на территории Старочигольского и Березовского сельских поселений Аннинского муниципального района Воронежской области,  для предоставления в аренду." изложить в следующей редакции:</w:t>
      </w:r>
    </w:p>
    <w:p w:rsidR="006D40C8" w:rsidRDefault="006D40C8" w:rsidP="0070307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</w:p>
    <w:p w:rsidR="00703073" w:rsidRDefault="00703073" w:rsidP="0070307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</w:rPr>
      </w:pPr>
      <w:r>
        <w:rPr>
          <w:rFonts w:ascii="Times New Roman" w:eastAsia="Andale Sans UI" w:hAnsi="Times New Roman"/>
          <w:kern w:val="1"/>
          <w:sz w:val="28"/>
          <w:szCs w:val="28"/>
        </w:rPr>
        <w:t>"Об опубликовании извещения</w:t>
      </w:r>
    </w:p>
    <w:p w:rsidR="00703073" w:rsidRDefault="00703073" w:rsidP="0070307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о наличии земельн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ых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703073" w:rsidRDefault="00703073" w:rsidP="0070307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из земель сельскохозяйственного назначения, </w:t>
      </w:r>
    </w:p>
    <w:p w:rsidR="00703073" w:rsidRDefault="00703073" w:rsidP="0070307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вид разрешенного использования: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3073" w:rsidRDefault="00703073" w:rsidP="0070307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сельскохозяйственного производства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3073" w:rsidRDefault="00703073" w:rsidP="0070307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расположенных на территории</w:t>
      </w:r>
    </w:p>
    <w:p w:rsidR="00703073" w:rsidRDefault="00703073" w:rsidP="0070307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Старочигольского и Березовского</w:t>
      </w:r>
    </w:p>
    <w:p w:rsidR="00703073" w:rsidRDefault="00703073" w:rsidP="0070307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сельских поселений Аннинского </w:t>
      </w:r>
    </w:p>
    <w:p w:rsidR="00703073" w:rsidRDefault="00703073" w:rsidP="0070307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Воронежской области,  </w:t>
      </w:r>
    </w:p>
    <w:p w:rsidR="00703073" w:rsidRDefault="00703073" w:rsidP="0070307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в аренду."</w:t>
      </w:r>
    </w:p>
    <w:p w:rsidR="00703073" w:rsidRDefault="00703073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3E53" w:rsidRPr="0071604E" w:rsidRDefault="00883E53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7160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поступивш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заявлени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от 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67AB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Индивидуального предпринимателя  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</w:t>
      </w:r>
      <w:r w:rsidR="00CB637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>рестьянского</w:t>
      </w:r>
      <w:r w:rsidR="006767AB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(фермерского)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хозяйства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67AB">
        <w:rPr>
          <w:rFonts w:ascii="Times New Roman" w:eastAsia="Times New Roman" w:hAnsi="Times New Roman"/>
          <w:sz w:val="28"/>
          <w:szCs w:val="28"/>
          <w:lang w:eastAsia="ru-RU"/>
        </w:rPr>
        <w:t xml:space="preserve">Сапожкова Сергея </w:t>
      </w:r>
      <w:r w:rsidR="006767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Владимировича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117F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о предос</w:t>
      </w:r>
      <w:r w:rsidR="00CB391D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тавлении в аренду сроком  на   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49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>сорок девять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) лет земельн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 xml:space="preserve"> с кадастровым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и: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67AB">
        <w:rPr>
          <w:rFonts w:ascii="Times New Roman" w:eastAsia="Times New Roman" w:hAnsi="Times New Roman"/>
          <w:sz w:val="28"/>
          <w:szCs w:val="28"/>
          <w:lang w:eastAsia="ru-RU"/>
        </w:rPr>
        <w:t>36:01:069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6767AB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6767A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C2500" w:rsidRPr="006C25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36:01:07100</w:t>
      </w:r>
      <w:r w:rsidR="006767A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6767AB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0FA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из земель сельскохозяйственного назначения,  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>вид разрешенного использования:</w:t>
      </w:r>
      <w:r w:rsidR="00D87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67AB">
        <w:rPr>
          <w:rFonts w:ascii="Times New Roman" w:eastAsia="Times New Roman" w:hAnsi="Times New Roman"/>
          <w:sz w:val="28"/>
          <w:szCs w:val="28"/>
          <w:lang w:eastAsia="ru-RU"/>
        </w:rPr>
        <w:t>производства</w:t>
      </w:r>
      <w:r w:rsidR="00CA23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779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с целью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использования: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крестьянским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и  в соответствии со   ст. 39.18 Земельного кодекса Российской Федерации от 25.10.2001 года №136-ФЗ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135B" w:rsidRPr="00D00C15">
        <w:rPr>
          <w:rFonts w:ascii="Times New Roman" w:hAnsi="Times New Roman"/>
          <w:sz w:val="28"/>
          <w:szCs w:val="28"/>
          <w:lang w:eastAsia="ru-RU"/>
        </w:rPr>
        <w:t>ст. 3.3</w:t>
      </w:r>
      <w:r w:rsidR="0037135B">
        <w:rPr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Федеральн</w:t>
      </w:r>
      <w:r w:rsidR="0037135B" w:rsidRPr="0071604E">
        <w:rPr>
          <w:bCs/>
          <w:sz w:val="28"/>
          <w:szCs w:val="28"/>
          <w:lang w:eastAsia="ru-RU"/>
        </w:rPr>
        <w:t>ого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 xml:space="preserve"> закон</w:t>
      </w:r>
      <w:r w:rsidR="0037135B" w:rsidRPr="0071604E">
        <w:rPr>
          <w:bCs/>
          <w:sz w:val="28"/>
          <w:szCs w:val="28"/>
          <w:lang w:eastAsia="ru-RU"/>
        </w:rPr>
        <w:t xml:space="preserve">а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от</w:t>
      </w:r>
      <w:r w:rsidR="0037135B" w:rsidRPr="0071604E">
        <w:rPr>
          <w:bCs/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25октября</w:t>
      </w:r>
      <w:r w:rsidR="0037135B" w:rsidRPr="0071604E">
        <w:rPr>
          <w:bCs/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2001г.</w:t>
      </w:r>
      <w:r w:rsidR="0037135B" w:rsidRPr="0071604E">
        <w:rPr>
          <w:bCs/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N137-ФЗ</w:t>
      </w:r>
      <w:r w:rsidR="0037135B" w:rsidRPr="0071604E">
        <w:rPr>
          <w:bCs/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"О введении в действие Земельного кодекса Российской Федерации"</w:t>
      </w:r>
    </w:p>
    <w:p w:rsidR="00883E53" w:rsidRDefault="00883E53" w:rsidP="006A140F">
      <w:pPr>
        <w:pStyle w:val="af2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Опубликовать согласно приложению № 1 к данному распоряжению,  извещение о наличии земельн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E3201E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764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>из земель сельскохозяйственного назначения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>,  вид разрешенного использования:</w:t>
      </w:r>
      <w:r w:rsidR="0037135B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4B8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 w:rsidR="0037135B" w:rsidRPr="007F595E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</w:t>
      </w:r>
      <w:r w:rsidR="00A44B85"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 w:rsidR="006767AB">
        <w:rPr>
          <w:rFonts w:ascii="Times New Roman" w:eastAsia="Times New Roman" w:hAnsi="Times New Roman"/>
          <w:sz w:val="28"/>
          <w:szCs w:val="28"/>
          <w:lang w:eastAsia="ru-RU"/>
        </w:rPr>
        <w:t>производства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0771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предоставления в аренду</w:t>
      </w:r>
      <w:r w:rsidR="000F478C" w:rsidRPr="000F47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сроком  на   49 </w:t>
      </w:r>
      <w:r w:rsidR="000F478C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>сорок девять</w:t>
      </w:r>
      <w:r w:rsidR="000F478C" w:rsidRPr="00883E53">
        <w:rPr>
          <w:rFonts w:ascii="Times New Roman" w:eastAsia="Times New Roman" w:hAnsi="Times New Roman"/>
          <w:sz w:val="28"/>
          <w:szCs w:val="28"/>
          <w:lang w:eastAsia="ru-RU"/>
        </w:rPr>
        <w:t>) лет</w:t>
      </w:r>
      <w:r w:rsidR="0070771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с целью осуществления крестьянским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 в порядке, установленном для официального опубликования (обнародования) муниципальных правовых актов уставом 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Старо</w:t>
      </w:r>
      <w:r w:rsidR="004C60BE">
        <w:rPr>
          <w:rFonts w:ascii="Times New Roman" w:eastAsia="Times New Roman" w:hAnsi="Times New Roman"/>
          <w:sz w:val="28"/>
          <w:szCs w:val="28"/>
          <w:lang w:eastAsia="ru-RU"/>
        </w:rPr>
        <w:t>чигольского</w:t>
      </w:r>
      <w:r w:rsidR="006767AB">
        <w:rPr>
          <w:rFonts w:ascii="Times New Roman" w:eastAsia="Times New Roman" w:hAnsi="Times New Roman"/>
          <w:sz w:val="28"/>
          <w:szCs w:val="28"/>
          <w:lang w:eastAsia="ru-RU"/>
        </w:rPr>
        <w:t xml:space="preserve"> и Березовского</w:t>
      </w:r>
      <w:r w:rsidR="006F77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>сельск</w:t>
      </w:r>
      <w:r w:rsidR="006767AB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6767A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извещение на официальном сайте</w:t>
      </w:r>
      <w:r w:rsidR="00615789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09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, а также на официальном сайте Аннинского муниципального района Воронежской области в информационно-телекоммуникационной сети "Интернет"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annaraionadm.ru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>официальн</w:t>
      </w:r>
      <w:r w:rsidR="006767AB">
        <w:rPr>
          <w:rFonts w:ascii="Times New Roman" w:eastAsia="Times New Roman" w:hAnsi="Times New Roman"/>
          <w:sz w:val="28"/>
          <w:szCs w:val="28"/>
          <w:lang w:eastAsia="ru-RU"/>
        </w:rPr>
        <w:t xml:space="preserve">ых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>сайт</w:t>
      </w:r>
      <w:r w:rsidR="006767AB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Старо</w:t>
      </w:r>
      <w:r w:rsidR="004C60BE">
        <w:rPr>
          <w:rFonts w:ascii="Times New Roman" w:eastAsia="Times New Roman" w:hAnsi="Times New Roman"/>
          <w:sz w:val="28"/>
          <w:szCs w:val="28"/>
          <w:lang w:eastAsia="ru-RU"/>
        </w:rPr>
        <w:t>чигольского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67AB">
        <w:rPr>
          <w:rFonts w:ascii="Times New Roman" w:eastAsia="Times New Roman" w:hAnsi="Times New Roman"/>
          <w:sz w:val="28"/>
          <w:szCs w:val="28"/>
          <w:lang w:eastAsia="ru-RU"/>
        </w:rPr>
        <w:t xml:space="preserve"> и Березовского</w:t>
      </w:r>
      <w:r w:rsidR="006F77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>сельск</w:t>
      </w:r>
      <w:r w:rsidR="006767AB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6767A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</w:t>
      </w:r>
      <w:r w:rsidR="007F595E" w:rsidRPr="0040701C"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hyperlink r:id="rId10" w:history="1">
        <w:r w:rsidR="004C60BE" w:rsidRPr="004C60BE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shd w:val="clear" w:color="auto" w:fill="F6F6F6"/>
          </w:rPr>
          <w:t>admstchigla.ru</w:t>
        </w:r>
      </w:hyperlink>
      <w:r w:rsidR="006767AB" w:rsidRPr="004C60BE">
        <w:rPr>
          <w:rFonts w:ascii="Times New Roman" w:eastAsia="Times New Roman" w:hAnsi="Times New Roman"/>
          <w:sz w:val="28"/>
          <w:szCs w:val="28"/>
          <w:lang w:eastAsia="ru-RU"/>
        </w:rPr>
        <w:t>, admbereza</w:t>
      </w:r>
      <w:r w:rsidR="006767AB" w:rsidRPr="004B3136">
        <w:rPr>
          <w:rFonts w:ascii="Times New Roman" w:eastAsia="Times New Roman" w:hAnsi="Times New Roman"/>
          <w:sz w:val="28"/>
          <w:szCs w:val="28"/>
          <w:lang w:eastAsia="ru-RU"/>
        </w:rPr>
        <w:t>.ru</w:t>
      </w:r>
      <w:r w:rsidR="000F478C" w:rsidRPr="000F47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>по месту нахождения земель</w:t>
      </w:r>
      <w:r w:rsidR="005E073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21103">
        <w:rPr>
          <w:rFonts w:ascii="Times New Roman" w:eastAsia="Times New Roman" w:hAnsi="Times New Roman"/>
          <w:sz w:val="28"/>
          <w:szCs w:val="28"/>
          <w:lang w:eastAsia="ru-RU"/>
        </w:rPr>
        <w:t xml:space="preserve">ых 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82110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478C" w:rsidRPr="007F595E" w:rsidRDefault="000F478C" w:rsidP="000F478C">
      <w:pPr>
        <w:pStyle w:val="af2"/>
        <w:widowControl w:val="0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C56" w:rsidRPr="007F595E" w:rsidRDefault="007F595E" w:rsidP="006A140F">
      <w:pPr>
        <w:pStyle w:val="af2"/>
        <w:widowControl w:val="0"/>
        <w:numPr>
          <w:ilvl w:val="0"/>
          <w:numId w:val="21"/>
        </w:numPr>
        <w:suppressAutoHyphens/>
        <w:spacing w:after="0" w:line="100" w:lineRule="atLeast"/>
        <w:ind w:left="0" w:firstLine="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</w:t>
      </w: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>на председателя комитета по управлению муниципальным имуществом администрации Аннинского муниципального района Ж.Н. Лопатину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A243B"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967640" w:rsidRDefault="0096764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7F595E" w:rsidRPr="00BD6B68" w:rsidTr="00F13116">
        <w:tc>
          <w:tcPr>
            <w:tcW w:w="7054" w:type="dxa"/>
            <w:vAlign w:val="bottom"/>
          </w:tcPr>
          <w:p w:rsidR="006A140F" w:rsidRDefault="006A140F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821103" w:rsidRDefault="00821103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821103" w:rsidRDefault="00821103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821103" w:rsidRDefault="00821103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tbl>
      <w:tblPr>
        <w:tblW w:w="2728" w:type="dxa"/>
        <w:tblLook w:val="04A0"/>
      </w:tblPr>
      <w:tblGrid>
        <w:gridCol w:w="2728"/>
      </w:tblGrid>
      <w:tr w:rsidR="00703073" w:rsidRPr="00641A10" w:rsidTr="00703073">
        <w:trPr>
          <w:trHeight w:val="209"/>
        </w:trPr>
        <w:tc>
          <w:tcPr>
            <w:tcW w:w="2728" w:type="dxa"/>
            <w:vAlign w:val="center"/>
          </w:tcPr>
          <w:p w:rsidR="00703073" w:rsidRPr="00641A10" w:rsidRDefault="00703073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6530C3" w:rsidRDefault="006530C3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103" w:rsidRDefault="00821103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3073" w:rsidRDefault="00703073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3073" w:rsidRDefault="00703073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0C8" w:rsidRDefault="006D40C8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0C8" w:rsidRDefault="006D40C8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0C8" w:rsidRDefault="006D40C8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0C8" w:rsidRDefault="006D40C8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0C8" w:rsidRDefault="006D40C8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0C8" w:rsidRDefault="006D40C8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3073" w:rsidRDefault="00703073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3073" w:rsidRDefault="00703073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Pr="00CF0B6E" w:rsidRDefault="008649C6" w:rsidP="00CF0B6E">
      <w:pPr>
        <w:tabs>
          <w:tab w:val="left" w:pos="280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649C6" w:rsidRPr="00CF0B6E" w:rsidSect="006D40C8">
      <w:footnotePr>
        <w:pos w:val="beneathText"/>
      </w:footnotePr>
      <w:pgSz w:w="11905" w:h="16837"/>
      <w:pgMar w:top="680" w:right="851" w:bottom="567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8B0" w:rsidRDefault="00F438B0">
      <w:pPr>
        <w:spacing w:after="0" w:line="240" w:lineRule="auto"/>
      </w:pPr>
      <w:r>
        <w:separator/>
      </w:r>
    </w:p>
  </w:endnote>
  <w:endnote w:type="continuationSeparator" w:id="1">
    <w:p w:rsidR="00F438B0" w:rsidRDefault="00F4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8B0" w:rsidRDefault="00F438B0">
      <w:pPr>
        <w:spacing w:after="0" w:line="240" w:lineRule="auto"/>
      </w:pPr>
      <w:r>
        <w:separator/>
      </w:r>
    </w:p>
  </w:footnote>
  <w:footnote w:type="continuationSeparator" w:id="1">
    <w:p w:rsidR="00F438B0" w:rsidRDefault="00F43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3133099"/>
    <w:multiLevelType w:val="hybridMultilevel"/>
    <w:tmpl w:val="5EAAF2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4A57C4"/>
    <w:multiLevelType w:val="hybridMultilevel"/>
    <w:tmpl w:val="3C0E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2E635484"/>
    <w:multiLevelType w:val="hybridMultilevel"/>
    <w:tmpl w:val="D5FE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7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3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2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7"/>
  </w:num>
  <w:num w:numId="15">
    <w:abstractNumId w:val="12"/>
  </w:num>
  <w:num w:numId="16">
    <w:abstractNumId w:val="21"/>
  </w:num>
  <w:num w:numId="17">
    <w:abstractNumId w:val="23"/>
  </w:num>
  <w:num w:numId="18">
    <w:abstractNumId w:val="14"/>
  </w:num>
  <w:num w:numId="19">
    <w:abstractNumId w:val="18"/>
  </w:num>
  <w:num w:numId="20">
    <w:abstractNumId w:val="19"/>
  </w:num>
  <w:num w:numId="21">
    <w:abstractNumId w:val="20"/>
  </w:num>
  <w:num w:numId="22">
    <w:abstractNumId w:val="11"/>
  </w:num>
  <w:num w:numId="23">
    <w:abstractNumId w:val="15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384D"/>
    <w:rsid w:val="0000407B"/>
    <w:rsid w:val="00004B86"/>
    <w:rsid w:val="000065B5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516"/>
    <w:rsid w:val="00030AAE"/>
    <w:rsid w:val="000310C0"/>
    <w:rsid w:val="000318DE"/>
    <w:rsid w:val="00032999"/>
    <w:rsid w:val="00032ED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5F75"/>
    <w:rsid w:val="000475D5"/>
    <w:rsid w:val="00050890"/>
    <w:rsid w:val="000512DC"/>
    <w:rsid w:val="00052A81"/>
    <w:rsid w:val="000533B9"/>
    <w:rsid w:val="000552CC"/>
    <w:rsid w:val="00056A8A"/>
    <w:rsid w:val="00056B8E"/>
    <w:rsid w:val="000573EA"/>
    <w:rsid w:val="000600D0"/>
    <w:rsid w:val="00060315"/>
    <w:rsid w:val="00062526"/>
    <w:rsid w:val="00062AAA"/>
    <w:rsid w:val="000638C2"/>
    <w:rsid w:val="0006464F"/>
    <w:rsid w:val="00065B3B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413"/>
    <w:rsid w:val="00096EFC"/>
    <w:rsid w:val="000A0658"/>
    <w:rsid w:val="000A2AAA"/>
    <w:rsid w:val="000A4E15"/>
    <w:rsid w:val="000A4FB5"/>
    <w:rsid w:val="000A7F41"/>
    <w:rsid w:val="000B103A"/>
    <w:rsid w:val="000B1792"/>
    <w:rsid w:val="000B5162"/>
    <w:rsid w:val="000B5A6A"/>
    <w:rsid w:val="000B6B28"/>
    <w:rsid w:val="000C082C"/>
    <w:rsid w:val="000C08B7"/>
    <w:rsid w:val="000C17B4"/>
    <w:rsid w:val="000C331A"/>
    <w:rsid w:val="000C5256"/>
    <w:rsid w:val="000D040F"/>
    <w:rsid w:val="000D1C64"/>
    <w:rsid w:val="000D507D"/>
    <w:rsid w:val="000D5A89"/>
    <w:rsid w:val="000D7AD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478C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14C"/>
    <w:rsid w:val="00117945"/>
    <w:rsid w:val="00121214"/>
    <w:rsid w:val="0012135E"/>
    <w:rsid w:val="00121796"/>
    <w:rsid w:val="00123401"/>
    <w:rsid w:val="00123BD5"/>
    <w:rsid w:val="001254B8"/>
    <w:rsid w:val="00126114"/>
    <w:rsid w:val="00126C80"/>
    <w:rsid w:val="00127876"/>
    <w:rsid w:val="00135430"/>
    <w:rsid w:val="00136007"/>
    <w:rsid w:val="00140AE1"/>
    <w:rsid w:val="00142934"/>
    <w:rsid w:val="0014335B"/>
    <w:rsid w:val="0014461C"/>
    <w:rsid w:val="00144F82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4D6D"/>
    <w:rsid w:val="00186B0E"/>
    <w:rsid w:val="00186F78"/>
    <w:rsid w:val="00187228"/>
    <w:rsid w:val="0019180B"/>
    <w:rsid w:val="00192099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C0C27"/>
    <w:rsid w:val="001C1A6D"/>
    <w:rsid w:val="001C5743"/>
    <w:rsid w:val="001C5FB9"/>
    <w:rsid w:val="001C6283"/>
    <w:rsid w:val="001D2674"/>
    <w:rsid w:val="001D2FCA"/>
    <w:rsid w:val="001D3D0F"/>
    <w:rsid w:val="001D483A"/>
    <w:rsid w:val="001D5048"/>
    <w:rsid w:val="001D538B"/>
    <w:rsid w:val="001D5C4A"/>
    <w:rsid w:val="001E1D83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049"/>
    <w:rsid w:val="00202905"/>
    <w:rsid w:val="00202FE9"/>
    <w:rsid w:val="0020386F"/>
    <w:rsid w:val="00203E20"/>
    <w:rsid w:val="0020431F"/>
    <w:rsid w:val="00204DB3"/>
    <w:rsid w:val="00204E7F"/>
    <w:rsid w:val="00205D8C"/>
    <w:rsid w:val="00206202"/>
    <w:rsid w:val="00207902"/>
    <w:rsid w:val="00210923"/>
    <w:rsid w:val="002117F4"/>
    <w:rsid w:val="002139F4"/>
    <w:rsid w:val="00213B18"/>
    <w:rsid w:val="00214CAE"/>
    <w:rsid w:val="0021671E"/>
    <w:rsid w:val="00220704"/>
    <w:rsid w:val="0022208F"/>
    <w:rsid w:val="00222812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6212"/>
    <w:rsid w:val="00247D44"/>
    <w:rsid w:val="00247F7E"/>
    <w:rsid w:val="00250C33"/>
    <w:rsid w:val="00250C86"/>
    <w:rsid w:val="00251C17"/>
    <w:rsid w:val="002536DD"/>
    <w:rsid w:val="00254737"/>
    <w:rsid w:val="002566D2"/>
    <w:rsid w:val="00257B24"/>
    <w:rsid w:val="00260952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3BB2"/>
    <w:rsid w:val="00273E97"/>
    <w:rsid w:val="00274775"/>
    <w:rsid w:val="00277070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3DBA"/>
    <w:rsid w:val="00294355"/>
    <w:rsid w:val="00294AF4"/>
    <w:rsid w:val="00295CB0"/>
    <w:rsid w:val="00297732"/>
    <w:rsid w:val="002977A8"/>
    <w:rsid w:val="00297E33"/>
    <w:rsid w:val="002A00F7"/>
    <w:rsid w:val="002A2B6A"/>
    <w:rsid w:val="002A6631"/>
    <w:rsid w:val="002A6D9D"/>
    <w:rsid w:val="002B2D72"/>
    <w:rsid w:val="002B36C5"/>
    <w:rsid w:val="002B3CCB"/>
    <w:rsid w:val="002B43A9"/>
    <w:rsid w:val="002B4E13"/>
    <w:rsid w:val="002B5103"/>
    <w:rsid w:val="002B5644"/>
    <w:rsid w:val="002B608A"/>
    <w:rsid w:val="002B62F4"/>
    <w:rsid w:val="002C0192"/>
    <w:rsid w:val="002C2ADE"/>
    <w:rsid w:val="002C36D1"/>
    <w:rsid w:val="002C5DE9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510"/>
    <w:rsid w:val="003069DC"/>
    <w:rsid w:val="003108C1"/>
    <w:rsid w:val="003109E9"/>
    <w:rsid w:val="00311A06"/>
    <w:rsid w:val="00311A96"/>
    <w:rsid w:val="003126A0"/>
    <w:rsid w:val="00317C1E"/>
    <w:rsid w:val="003203F1"/>
    <w:rsid w:val="003233EA"/>
    <w:rsid w:val="003246FA"/>
    <w:rsid w:val="003258B2"/>
    <w:rsid w:val="0032601F"/>
    <w:rsid w:val="0032687E"/>
    <w:rsid w:val="0033006F"/>
    <w:rsid w:val="0033063D"/>
    <w:rsid w:val="00331C62"/>
    <w:rsid w:val="00335915"/>
    <w:rsid w:val="003370BE"/>
    <w:rsid w:val="00337164"/>
    <w:rsid w:val="0033768E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029"/>
    <w:rsid w:val="00356511"/>
    <w:rsid w:val="00357A4D"/>
    <w:rsid w:val="0036062E"/>
    <w:rsid w:val="0036227B"/>
    <w:rsid w:val="00363313"/>
    <w:rsid w:val="00364621"/>
    <w:rsid w:val="00364A33"/>
    <w:rsid w:val="003651FB"/>
    <w:rsid w:val="00365707"/>
    <w:rsid w:val="00365C14"/>
    <w:rsid w:val="003664E6"/>
    <w:rsid w:val="003710E0"/>
    <w:rsid w:val="0037135B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7E8"/>
    <w:rsid w:val="003A0E5A"/>
    <w:rsid w:val="003A2121"/>
    <w:rsid w:val="003A445C"/>
    <w:rsid w:val="003A65C6"/>
    <w:rsid w:val="003B06F4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32F9"/>
    <w:rsid w:val="003C4750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2311"/>
    <w:rsid w:val="003D3FA2"/>
    <w:rsid w:val="003D6506"/>
    <w:rsid w:val="003E0088"/>
    <w:rsid w:val="003E07AE"/>
    <w:rsid w:val="003E1E90"/>
    <w:rsid w:val="003E5C8D"/>
    <w:rsid w:val="003E739C"/>
    <w:rsid w:val="003F0D38"/>
    <w:rsid w:val="003F1E18"/>
    <w:rsid w:val="003F3A82"/>
    <w:rsid w:val="003F4275"/>
    <w:rsid w:val="003F57F9"/>
    <w:rsid w:val="003F5B5F"/>
    <w:rsid w:val="003F5E74"/>
    <w:rsid w:val="003F6568"/>
    <w:rsid w:val="003F77CA"/>
    <w:rsid w:val="00400D1D"/>
    <w:rsid w:val="0040384A"/>
    <w:rsid w:val="0040400A"/>
    <w:rsid w:val="00406017"/>
    <w:rsid w:val="004069A1"/>
    <w:rsid w:val="0040701C"/>
    <w:rsid w:val="004103FB"/>
    <w:rsid w:val="0041399C"/>
    <w:rsid w:val="004140E8"/>
    <w:rsid w:val="004145F6"/>
    <w:rsid w:val="00416863"/>
    <w:rsid w:val="00417E6C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48E9"/>
    <w:rsid w:val="00446722"/>
    <w:rsid w:val="00446A44"/>
    <w:rsid w:val="004508CD"/>
    <w:rsid w:val="004523D5"/>
    <w:rsid w:val="004560D8"/>
    <w:rsid w:val="00456DFD"/>
    <w:rsid w:val="00457755"/>
    <w:rsid w:val="0046155D"/>
    <w:rsid w:val="00464AD9"/>
    <w:rsid w:val="0046674A"/>
    <w:rsid w:val="004718EB"/>
    <w:rsid w:val="00472712"/>
    <w:rsid w:val="00472C15"/>
    <w:rsid w:val="004730B8"/>
    <w:rsid w:val="00476C2B"/>
    <w:rsid w:val="00476F2E"/>
    <w:rsid w:val="00477796"/>
    <w:rsid w:val="004803C3"/>
    <w:rsid w:val="00481AF1"/>
    <w:rsid w:val="00481B74"/>
    <w:rsid w:val="00483F2F"/>
    <w:rsid w:val="004858C1"/>
    <w:rsid w:val="004870EF"/>
    <w:rsid w:val="0048740A"/>
    <w:rsid w:val="00493737"/>
    <w:rsid w:val="00496293"/>
    <w:rsid w:val="0049631D"/>
    <w:rsid w:val="00497338"/>
    <w:rsid w:val="00497EAE"/>
    <w:rsid w:val="004A029F"/>
    <w:rsid w:val="004A0B3A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3C00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C60BE"/>
    <w:rsid w:val="004D0194"/>
    <w:rsid w:val="004D0FE6"/>
    <w:rsid w:val="004D1782"/>
    <w:rsid w:val="004D3F71"/>
    <w:rsid w:val="004D41C5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5218"/>
    <w:rsid w:val="004F62A0"/>
    <w:rsid w:val="004F6B2C"/>
    <w:rsid w:val="005045B4"/>
    <w:rsid w:val="005062C2"/>
    <w:rsid w:val="0050722F"/>
    <w:rsid w:val="005112A9"/>
    <w:rsid w:val="00516820"/>
    <w:rsid w:val="00520691"/>
    <w:rsid w:val="00520A1D"/>
    <w:rsid w:val="005210A9"/>
    <w:rsid w:val="00521144"/>
    <w:rsid w:val="00522252"/>
    <w:rsid w:val="005233D1"/>
    <w:rsid w:val="0052545A"/>
    <w:rsid w:val="005255FE"/>
    <w:rsid w:val="005259BB"/>
    <w:rsid w:val="00525F07"/>
    <w:rsid w:val="005304F2"/>
    <w:rsid w:val="00530B0B"/>
    <w:rsid w:val="005320D2"/>
    <w:rsid w:val="00533559"/>
    <w:rsid w:val="005339A2"/>
    <w:rsid w:val="00533A89"/>
    <w:rsid w:val="005358FF"/>
    <w:rsid w:val="00535B15"/>
    <w:rsid w:val="0053613A"/>
    <w:rsid w:val="00540EB5"/>
    <w:rsid w:val="00547E82"/>
    <w:rsid w:val="0055158E"/>
    <w:rsid w:val="0055233C"/>
    <w:rsid w:val="005536E8"/>
    <w:rsid w:val="005542BF"/>
    <w:rsid w:val="005605AF"/>
    <w:rsid w:val="00560C56"/>
    <w:rsid w:val="00563113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DFD"/>
    <w:rsid w:val="00586EC9"/>
    <w:rsid w:val="0058742E"/>
    <w:rsid w:val="00590C8D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516E"/>
    <w:rsid w:val="005A5F47"/>
    <w:rsid w:val="005A64C6"/>
    <w:rsid w:val="005A70FE"/>
    <w:rsid w:val="005A7460"/>
    <w:rsid w:val="005B200A"/>
    <w:rsid w:val="005B3232"/>
    <w:rsid w:val="005B5A38"/>
    <w:rsid w:val="005B5B81"/>
    <w:rsid w:val="005B67EC"/>
    <w:rsid w:val="005C0483"/>
    <w:rsid w:val="005C065E"/>
    <w:rsid w:val="005C2FFA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0731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42F2"/>
    <w:rsid w:val="006003B5"/>
    <w:rsid w:val="006057BD"/>
    <w:rsid w:val="00606589"/>
    <w:rsid w:val="0060737A"/>
    <w:rsid w:val="0060748E"/>
    <w:rsid w:val="00607990"/>
    <w:rsid w:val="00610896"/>
    <w:rsid w:val="00611711"/>
    <w:rsid w:val="00611725"/>
    <w:rsid w:val="00611EAD"/>
    <w:rsid w:val="006122F1"/>
    <w:rsid w:val="00612A71"/>
    <w:rsid w:val="00613384"/>
    <w:rsid w:val="0061565C"/>
    <w:rsid w:val="00615789"/>
    <w:rsid w:val="00615A81"/>
    <w:rsid w:val="00616171"/>
    <w:rsid w:val="006173C2"/>
    <w:rsid w:val="00621936"/>
    <w:rsid w:val="0062230D"/>
    <w:rsid w:val="00623455"/>
    <w:rsid w:val="00624F54"/>
    <w:rsid w:val="00624F70"/>
    <w:rsid w:val="00625C99"/>
    <w:rsid w:val="00627239"/>
    <w:rsid w:val="00631EB6"/>
    <w:rsid w:val="006325E1"/>
    <w:rsid w:val="00632B3C"/>
    <w:rsid w:val="00632FB0"/>
    <w:rsid w:val="006330A1"/>
    <w:rsid w:val="00634F9B"/>
    <w:rsid w:val="00636F23"/>
    <w:rsid w:val="006415FC"/>
    <w:rsid w:val="00641A10"/>
    <w:rsid w:val="00645B89"/>
    <w:rsid w:val="00645F02"/>
    <w:rsid w:val="006465F4"/>
    <w:rsid w:val="00646773"/>
    <w:rsid w:val="00647721"/>
    <w:rsid w:val="00651DDD"/>
    <w:rsid w:val="006530C3"/>
    <w:rsid w:val="00653169"/>
    <w:rsid w:val="006531ED"/>
    <w:rsid w:val="006534C2"/>
    <w:rsid w:val="0065681D"/>
    <w:rsid w:val="00657C53"/>
    <w:rsid w:val="00660744"/>
    <w:rsid w:val="00661AF5"/>
    <w:rsid w:val="00662AC9"/>
    <w:rsid w:val="00664A77"/>
    <w:rsid w:val="00665517"/>
    <w:rsid w:val="006674D2"/>
    <w:rsid w:val="00667E76"/>
    <w:rsid w:val="00676619"/>
    <w:rsid w:val="006767AB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A140F"/>
    <w:rsid w:val="006A16E2"/>
    <w:rsid w:val="006A1D01"/>
    <w:rsid w:val="006A3B62"/>
    <w:rsid w:val="006A4124"/>
    <w:rsid w:val="006A4DCB"/>
    <w:rsid w:val="006A56B5"/>
    <w:rsid w:val="006A6ABA"/>
    <w:rsid w:val="006A7092"/>
    <w:rsid w:val="006A7CB1"/>
    <w:rsid w:val="006A7CBB"/>
    <w:rsid w:val="006B060A"/>
    <w:rsid w:val="006B2E57"/>
    <w:rsid w:val="006B315C"/>
    <w:rsid w:val="006B4CFB"/>
    <w:rsid w:val="006B539F"/>
    <w:rsid w:val="006B5F32"/>
    <w:rsid w:val="006B661C"/>
    <w:rsid w:val="006B6C97"/>
    <w:rsid w:val="006B71AC"/>
    <w:rsid w:val="006B78E0"/>
    <w:rsid w:val="006C0927"/>
    <w:rsid w:val="006C186E"/>
    <w:rsid w:val="006C2500"/>
    <w:rsid w:val="006C44B0"/>
    <w:rsid w:val="006C48F7"/>
    <w:rsid w:val="006C79AD"/>
    <w:rsid w:val="006D10C6"/>
    <w:rsid w:val="006D1902"/>
    <w:rsid w:val="006D19CA"/>
    <w:rsid w:val="006D20C0"/>
    <w:rsid w:val="006D3B7D"/>
    <w:rsid w:val="006D40C8"/>
    <w:rsid w:val="006D4D1D"/>
    <w:rsid w:val="006D62C3"/>
    <w:rsid w:val="006D78FE"/>
    <w:rsid w:val="006E284E"/>
    <w:rsid w:val="006E2BA3"/>
    <w:rsid w:val="006E2E06"/>
    <w:rsid w:val="006E3A69"/>
    <w:rsid w:val="006E3EE6"/>
    <w:rsid w:val="006E5B59"/>
    <w:rsid w:val="006E6638"/>
    <w:rsid w:val="006E6D7B"/>
    <w:rsid w:val="006E73DE"/>
    <w:rsid w:val="006F04BA"/>
    <w:rsid w:val="006F0662"/>
    <w:rsid w:val="006F230D"/>
    <w:rsid w:val="006F2D79"/>
    <w:rsid w:val="006F39A2"/>
    <w:rsid w:val="006F466F"/>
    <w:rsid w:val="006F4898"/>
    <w:rsid w:val="006F77C8"/>
    <w:rsid w:val="006F7FBD"/>
    <w:rsid w:val="007021E4"/>
    <w:rsid w:val="00703073"/>
    <w:rsid w:val="00703504"/>
    <w:rsid w:val="00705549"/>
    <w:rsid w:val="0070666B"/>
    <w:rsid w:val="007070EE"/>
    <w:rsid w:val="007071EF"/>
    <w:rsid w:val="0070771F"/>
    <w:rsid w:val="00711816"/>
    <w:rsid w:val="007152E2"/>
    <w:rsid w:val="0071604E"/>
    <w:rsid w:val="007160AE"/>
    <w:rsid w:val="007176C2"/>
    <w:rsid w:val="00725FB6"/>
    <w:rsid w:val="00726403"/>
    <w:rsid w:val="00726BDA"/>
    <w:rsid w:val="007315DA"/>
    <w:rsid w:val="00731772"/>
    <w:rsid w:val="007334EF"/>
    <w:rsid w:val="00734D9A"/>
    <w:rsid w:val="007363FC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7CEC"/>
    <w:rsid w:val="0076152D"/>
    <w:rsid w:val="007650EE"/>
    <w:rsid w:val="00765A59"/>
    <w:rsid w:val="00766A73"/>
    <w:rsid w:val="00766CDC"/>
    <w:rsid w:val="00767815"/>
    <w:rsid w:val="00772314"/>
    <w:rsid w:val="00773F64"/>
    <w:rsid w:val="00775269"/>
    <w:rsid w:val="00775D3E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594F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63D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99"/>
    <w:rsid w:val="007D69A3"/>
    <w:rsid w:val="007D7414"/>
    <w:rsid w:val="007D7A55"/>
    <w:rsid w:val="007D7DF2"/>
    <w:rsid w:val="007E05E8"/>
    <w:rsid w:val="007E10AF"/>
    <w:rsid w:val="007E3C4E"/>
    <w:rsid w:val="007E47C0"/>
    <w:rsid w:val="007E4BE6"/>
    <w:rsid w:val="007E538A"/>
    <w:rsid w:val="007E5C92"/>
    <w:rsid w:val="007F0364"/>
    <w:rsid w:val="007F06D8"/>
    <w:rsid w:val="007F2B8A"/>
    <w:rsid w:val="007F4C4D"/>
    <w:rsid w:val="007F595E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103"/>
    <w:rsid w:val="00821760"/>
    <w:rsid w:val="00824105"/>
    <w:rsid w:val="00825735"/>
    <w:rsid w:val="00827383"/>
    <w:rsid w:val="008323DF"/>
    <w:rsid w:val="00832F69"/>
    <w:rsid w:val="00833481"/>
    <w:rsid w:val="00835C09"/>
    <w:rsid w:val="0084192B"/>
    <w:rsid w:val="008419E3"/>
    <w:rsid w:val="0084237B"/>
    <w:rsid w:val="00843725"/>
    <w:rsid w:val="008446D8"/>
    <w:rsid w:val="00844AE1"/>
    <w:rsid w:val="00844D3E"/>
    <w:rsid w:val="00845DDB"/>
    <w:rsid w:val="008469AE"/>
    <w:rsid w:val="008520DF"/>
    <w:rsid w:val="008525DF"/>
    <w:rsid w:val="008532A1"/>
    <w:rsid w:val="008540E2"/>
    <w:rsid w:val="008557E4"/>
    <w:rsid w:val="008559B0"/>
    <w:rsid w:val="00855C3A"/>
    <w:rsid w:val="0085683D"/>
    <w:rsid w:val="00860685"/>
    <w:rsid w:val="0086199F"/>
    <w:rsid w:val="00862856"/>
    <w:rsid w:val="008649C6"/>
    <w:rsid w:val="00864CDB"/>
    <w:rsid w:val="008663A7"/>
    <w:rsid w:val="00866FDE"/>
    <w:rsid w:val="008678C1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448"/>
    <w:rsid w:val="00877DF0"/>
    <w:rsid w:val="008809F4"/>
    <w:rsid w:val="00880C57"/>
    <w:rsid w:val="00881008"/>
    <w:rsid w:val="00883E53"/>
    <w:rsid w:val="00884F63"/>
    <w:rsid w:val="00885CBC"/>
    <w:rsid w:val="00885CD6"/>
    <w:rsid w:val="00890E07"/>
    <w:rsid w:val="0089295E"/>
    <w:rsid w:val="00893C58"/>
    <w:rsid w:val="00893D6A"/>
    <w:rsid w:val="00893F55"/>
    <w:rsid w:val="00895A96"/>
    <w:rsid w:val="00897BF6"/>
    <w:rsid w:val="008A132B"/>
    <w:rsid w:val="008A179A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472"/>
    <w:rsid w:val="008B251F"/>
    <w:rsid w:val="008B31F0"/>
    <w:rsid w:val="008B6DE8"/>
    <w:rsid w:val="008B759E"/>
    <w:rsid w:val="008C3D30"/>
    <w:rsid w:val="008C4322"/>
    <w:rsid w:val="008C7694"/>
    <w:rsid w:val="008C7F68"/>
    <w:rsid w:val="008D0F11"/>
    <w:rsid w:val="008D2225"/>
    <w:rsid w:val="008D29CD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4D5B"/>
    <w:rsid w:val="009062EA"/>
    <w:rsid w:val="009121A7"/>
    <w:rsid w:val="00915681"/>
    <w:rsid w:val="00915FCE"/>
    <w:rsid w:val="0091784D"/>
    <w:rsid w:val="00921EFD"/>
    <w:rsid w:val="009228E4"/>
    <w:rsid w:val="009231DE"/>
    <w:rsid w:val="0092658E"/>
    <w:rsid w:val="00926A00"/>
    <w:rsid w:val="0092758E"/>
    <w:rsid w:val="00927D37"/>
    <w:rsid w:val="00930517"/>
    <w:rsid w:val="00932201"/>
    <w:rsid w:val="009328DF"/>
    <w:rsid w:val="00932CBA"/>
    <w:rsid w:val="00936878"/>
    <w:rsid w:val="009372D7"/>
    <w:rsid w:val="00942570"/>
    <w:rsid w:val="0094267D"/>
    <w:rsid w:val="00944ABC"/>
    <w:rsid w:val="00945646"/>
    <w:rsid w:val="00945CC2"/>
    <w:rsid w:val="00946BC2"/>
    <w:rsid w:val="00946D85"/>
    <w:rsid w:val="00947941"/>
    <w:rsid w:val="00947D3A"/>
    <w:rsid w:val="009509BE"/>
    <w:rsid w:val="0095156C"/>
    <w:rsid w:val="0095191C"/>
    <w:rsid w:val="00952F42"/>
    <w:rsid w:val="009532F2"/>
    <w:rsid w:val="0095388C"/>
    <w:rsid w:val="00954954"/>
    <w:rsid w:val="00955BC4"/>
    <w:rsid w:val="009562B0"/>
    <w:rsid w:val="00956B19"/>
    <w:rsid w:val="009579F4"/>
    <w:rsid w:val="00960DA3"/>
    <w:rsid w:val="00961A0D"/>
    <w:rsid w:val="0096228A"/>
    <w:rsid w:val="0096378A"/>
    <w:rsid w:val="009639E5"/>
    <w:rsid w:val="00965380"/>
    <w:rsid w:val="00966B0D"/>
    <w:rsid w:val="00967640"/>
    <w:rsid w:val="009678B8"/>
    <w:rsid w:val="00967A48"/>
    <w:rsid w:val="009703DD"/>
    <w:rsid w:val="00971198"/>
    <w:rsid w:val="00975A43"/>
    <w:rsid w:val="00975FB5"/>
    <w:rsid w:val="0097693B"/>
    <w:rsid w:val="009772AA"/>
    <w:rsid w:val="00980A79"/>
    <w:rsid w:val="00981D3F"/>
    <w:rsid w:val="00982584"/>
    <w:rsid w:val="0098280F"/>
    <w:rsid w:val="00982FEC"/>
    <w:rsid w:val="00983F92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E3A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3327"/>
    <w:rsid w:val="009E4350"/>
    <w:rsid w:val="009E49C4"/>
    <w:rsid w:val="009E49E2"/>
    <w:rsid w:val="009E627F"/>
    <w:rsid w:val="009E694D"/>
    <w:rsid w:val="009F0A01"/>
    <w:rsid w:val="009F33C0"/>
    <w:rsid w:val="009F3BA3"/>
    <w:rsid w:val="009F48B0"/>
    <w:rsid w:val="00A0035C"/>
    <w:rsid w:val="00A0091C"/>
    <w:rsid w:val="00A029B4"/>
    <w:rsid w:val="00A03346"/>
    <w:rsid w:val="00A05355"/>
    <w:rsid w:val="00A053DE"/>
    <w:rsid w:val="00A06B31"/>
    <w:rsid w:val="00A122C9"/>
    <w:rsid w:val="00A12FBF"/>
    <w:rsid w:val="00A16E40"/>
    <w:rsid w:val="00A17D8E"/>
    <w:rsid w:val="00A20AD4"/>
    <w:rsid w:val="00A21684"/>
    <w:rsid w:val="00A2379D"/>
    <w:rsid w:val="00A274E2"/>
    <w:rsid w:val="00A3202A"/>
    <w:rsid w:val="00A326A6"/>
    <w:rsid w:val="00A32844"/>
    <w:rsid w:val="00A343B7"/>
    <w:rsid w:val="00A34492"/>
    <w:rsid w:val="00A348EA"/>
    <w:rsid w:val="00A40B05"/>
    <w:rsid w:val="00A44B85"/>
    <w:rsid w:val="00A462B0"/>
    <w:rsid w:val="00A465AD"/>
    <w:rsid w:val="00A46B7B"/>
    <w:rsid w:val="00A46FD1"/>
    <w:rsid w:val="00A473BB"/>
    <w:rsid w:val="00A513A3"/>
    <w:rsid w:val="00A51440"/>
    <w:rsid w:val="00A54856"/>
    <w:rsid w:val="00A55954"/>
    <w:rsid w:val="00A55E32"/>
    <w:rsid w:val="00A56644"/>
    <w:rsid w:val="00A5758C"/>
    <w:rsid w:val="00A609DA"/>
    <w:rsid w:val="00A60E8E"/>
    <w:rsid w:val="00A60FA6"/>
    <w:rsid w:val="00A61BA2"/>
    <w:rsid w:val="00A62774"/>
    <w:rsid w:val="00A62811"/>
    <w:rsid w:val="00A62A74"/>
    <w:rsid w:val="00A63EDA"/>
    <w:rsid w:val="00A70421"/>
    <w:rsid w:val="00A715FD"/>
    <w:rsid w:val="00A7197D"/>
    <w:rsid w:val="00A74EA6"/>
    <w:rsid w:val="00A7538C"/>
    <w:rsid w:val="00A77969"/>
    <w:rsid w:val="00A804CE"/>
    <w:rsid w:val="00A80771"/>
    <w:rsid w:val="00A82779"/>
    <w:rsid w:val="00A8386B"/>
    <w:rsid w:val="00A84C3C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A59CF"/>
    <w:rsid w:val="00AB0AB6"/>
    <w:rsid w:val="00AB667D"/>
    <w:rsid w:val="00AB6FFD"/>
    <w:rsid w:val="00AC0266"/>
    <w:rsid w:val="00AC1509"/>
    <w:rsid w:val="00AC1552"/>
    <w:rsid w:val="00AC6305"/>
    <w:rsid w:val="00AC7D3D"/>
    <w:rsid w:val="00AD0EDD"/>
    <w:rsid w:val="00AD1DC7"/>
    <w:rsid w:val="00AD21A2"/>
    <w:rsid w:val="00AD3247"/>
    <w:rsid w:val="00AD36F3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A08"/>
    <w:rsid w:val="00B0467B"/>
    <w:rsid w:val="00B04B11"/>
    <w:rsid w:val="00B10492"/>
    <w:rsid w:val="00B1097B"/>
    <w:rsid w:val="00B140A8"/>
    <w:rsid w:val="00B142E8"/>
    <w:rsid w:val="00B162D0"/>
    <w:rsid w:val="00B17B4A"/>
    <w:rsid w:val="00B2201D"/>
    <w:rsid w:val="00B2229E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366D9"/>
    <w:rsid w:val="00B377C6"/>
    <w:rsid w:val="00B41DB2"/>
    <w:rsid w:val="00B43F02"/>
    <w:rsid w:val="00B44020"/>
    <w:rsid w:val="00B452FC"/>
    <w:rsid w:val="00B46513"/>
    <w:rsid w:val="00B46EF3"/>
    <w:rsid w:val="00B47D6C"/>
    <w:rsid w:val="00B5218F"/>
    <w:rsid w:val="00B54A20"/>
    <w:rsid w:val="00B558EC"/>
    <w:rsid w:val="00B57791"/>
    <w:rsid w:val="00B60A22"/>
    <w:rsid w:val="00B60DC7"/>
    <w:rsid w:val="00B6105C"/>
    <w:rsid w:val="00B61C36"/>
    <w:rsid w:val="00B62A24"/>
    <w:rsid w:val="00B63015"/>
    <w:rsid w:val="00B63268"/>
    <w:rsid w:val="00B66CB2"/>
    <w:rsid w:val="00B6795A"/>
    <w:rsid w:val="00B71BF2"/>
    <w:rsid w:val="00B71ED5"/>
    <w:rsid w:val="00B75CD2"/>
    <w:rsid w:val="00B75D35"/>
    <w:rsid w:val="00B82070"/>
    <w:rsid w:val="00B82ACD"/>
    <w:rsid w:val="00B83AD5"/>
    <w:rsid w:val="00B83E33"/>
    <w:rsid w:val="00B91685"/>
    <w:rsid w:val="00B91DD1"/>
    <w:rsid w:val="00B92269"/>
    <w:rsid w:val="00B9642D"/>
    <w:rsid w:val="00BA2948"/>
    <w:rsid w:val="00BA5034"/>
    <w:rsid w:val="00BA7ECE"/>
    <w:rsid w:val="00BB1142"/>
    <w:rsid w:val="00BB1E93"/>
    <w:rsid w:val="00BB2D4D"/>
    <w:rsid w:val="00BB4520"/>
    <w:rsid w:val="00BB5AF8"/>
    <w:rsid w:val="00BB5CEF"/>
    <w:rsid w:val="00BB64C5"/>
    <w:rsid w:val="00BC0275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C7EDD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224"/>
    <w:rsid w:val="00BE0BFC"/>
    <w:rsid w:val="00BE1612"/>
    <w:rsid w:val="00BE3111"/>
    <w:rsid w:val="00BE4612"/>
    <w:rsid w:val="00BE5585"/>
    <w:rsid w:val="00BF29A4"/>
    <w:rsid w:val="00BF43B0"/>
    <w:rsid w:val="00BF5B28"/>
    <w:rsid w:val="00BF7CE6"/>
    <w:rsid w:val="00C00BE1"/>
    <w:rsid w:val="00C022F7"/>
    <w:rsid w:val="00C05ACC"/>
    <w:rsid w:val="00C06058"/>
    <w:rsid w:val="00C06CE7"/>
    <w:rsid w:val="00C109B3"/>
    <w:rsid w:val="00C12842"/>
    <w:rsid w:val="00C15768"/>
    <w:rsid w:val="00C2092B"/>
    <w:rsid w:val="00C21CAE"/>
    <w:rsid w:val="00C22E3A"/>
    <w:rsid w:val="00C23090"/>
    <w:rsid w:val="00C23A96"/>
    <w:rsid w:val="00C24353"/>
    <w:rsid w:val="00C2452D"/>
    <w:rsid w:val="00C2689D"/>
    <w:rsid w:val="00C31920"/>
    <w:rsid w:val="00C32CCB"/>
    <w:rsid w:val="00C3352A"/>
    <w:rsid w:val="00C3469B"/>
    <w:rsid w:val="00C3615D"/>
    <w:rsid w:val="00C36B7F"/>
    <w:rsid w:val="00C40FAF"/>
    <w:rsid w:val="00C41E89"/>
    <w:rsid w:val="00C42062"/>
    <w:rsid w:val="00C4275F"/>
    <w:rsid w:val="00C42E90"/>
    <w:rsid w:val="00C44DA6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77F05"/>
    <w:rsid w:val="00C8484A"/>
    <w:rsid w:val="00C85AA9"/>
    <w:rsid w:val="00C85C95"/>
    <w:rsid w:val="00C92D39"/>
    <w:rsid w:val="00C942F1"/>
    <w:rsid w:val="00C94D7C"/>
    <w:rsid w:val="00C953D9"/>
    <w:rsid w:val="00CA2382"/>
    <w:rsid w:val="00CA3C87"/>
    <w:rsid w:val="00CA4452"/>
    <w:rsid w:val="00CA5504"/>
    <w:rsid w:val="00CA5DA4"/>
    <w:rsid w:val="00CA6DEF"/>
    <w:rsid w:val="00CA7356"/>
    <w:rsid w:val="00CA7AC8"/>
    <w:rsid w:val="00CB1E08"/>
    <w:rsid w:val="00CB2B25"/>
    <w:rsid w:val="00CB391D"/>
    <w:rsid w:val="00CB4E86"/>
    <w:rsid w:val="00CB576A"/>
    <w:rsid w:val="00CB637B"/>
    <w:rsid w:val="00CB663D"/>
    <w:rsid w:val="00CC0A6E"/>
    <w:rsid w:val="00CC0E9C"/>
    <w:rsid w:val="00CC10F9"/>
    <w:rsid w:val="00CC1DEB"/>
    <w:rsid w:val="00CC314A"/>
    <w:rsid w:val="00CC546E"/>
    <w:rsid w:val="00CC55F1"/>
    <w:rsid w:val="00CC7A3F"/>
    <w:rsid w:val="00CD0912"/>
    <w:rsid w:val="00CD12D6"/>
    <w:rsid w:val="00CD3437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0B6E"/>
    <w:rsid w:val="00CF184F"/>
    <w:rsid w:val="00CF299E"/>
    <w:rsid w:val="00CF3B8C"/>
    <w:rsid w:val="00CF45DA"/>
    <w:rsid w:val="00CF5562"/>
    <w:rsid w:val="00CF5A2B"/>
    <w:rsid w:val="00CF602A"/>
    <w:rsid w:val="00D00DD3"/>
    <w:rsid w:val="00D0179E"/>
    <w:rsid w:val="00D01CF1"/>
    <w:rsid w:val="00D01DA4"/>
    <w:rsid w:val="00D02252"/>
    <w:rsid w:val="00D0369C"/>
    <w:rsid w:val="00D03E79"/>
    <w:rsid w:val="00D03FBF"/>
    <w:rsid w:val="00D046D8"/>
    <w:rsid w:val="00D04767"/>
    <w:rsid w:val="00D06B43"/>
    <w:rsid w:val="00D10B65"/>
    <w:rsid w:val="00D11049"/>
    <w:rsid w:val="00D1216E"/>
    <w:rsid w:val="00D125EB"/>
    <w:rsid w:val="00D13F18"/>
    <w:rsid w:val="00D14952"/>
    <w:rsid w:val="00D14AA9"/>
    <w:rsid w:val="00D15373"/>
    <w:rsid w:val="00D159F9"/>
    <w:rsid w:val="00D16F11"/>
    <w:rsid w:val="00D1710E"/>
    <w:rsid w:val="00D17487"/>
    <w:rsid w:val="00D209F3"/>
    <w:rsid w:val="00D24CB9"/>
    <w:rsid w:val="00D2604D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633E"/>
    <w:rsid w:val="00D872E7"/>
    <w:rsid w:val="00D87620"/>
    <w:rsid w:val="00D94ABE"/>
    <w:rsid w:val="00D952FA"/>
    <w:rsid w:val="00D96537"/>
    <w:rsid w:val="00D97281"/>
    <w:rsid w:val="00D97D32"/>
    <w:rsid w:val="00DA00C5"/>
    <w:rsid w:val="00DA02C4"/>
    <w:rsid w:val="00DA232C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0E32"/>
    <w:rsid w:val="00DB3605"/>
    <w:rsid w:val="00DB4AB8"/>
    <w:rsid w:val="00DB631D"/>
    <w:rsid w:val="00DB6559"/>
    <w:rsid w:val="00DB6651"/>
    <w:rsid w:val="00DB69C5"/>
    <w:rsid w:val="00DB7589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E3BC0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07873"/>
    <w:rsid w:val="00E1029B"/>
    <w:rsid w:val="00E11416"/>
    <w:rsid w:val="00E11D40"/>
    <w:rsid w:val="00E145F4"/>
    <w:rsid w:val="00E14CDE"/>
    <w:rsid w:val="00E15621"/>
    <w:rsid w:val="00E15634"/>
    <w:rsid w:val="00E159EC"/>
    <w:rsid w:val="00E15F4C"/>
    <w:rsid w:val="00E21229"/>
    <w:rsid w:val="00E22C01"/>
    <w:rsid w:val="00E2301B"/>
    <w:rsid w:val="00E23201"/>
    <w:rsid w:val="00E2574E"/>
    <w:rsid w:val="00E271AF"/>
    <w:rsid w:val="00E30D72"/>
    <w:rsid w:val="00E3138A"/>
    <w:rsid w:val="00E31B07"/>
    <w:rsid w:val="00E3201E"/>
    <w:rsid w:val="00E32624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567C"/>
    <w:rsid w:val="00E46A7C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C66"/>
    <w:rsid w:val="00E74FA2"/>
    <w:rsid w:val="00E76031"/>
    <w:rsid w:val="00E76493"/>
    <w:rsid w:val="00E76F7E"/>
    <w:rsid w:val="00E83A97"/>
    <w:rsid w:val="00E84AB7"/>
    <w:rsid w:val="00E866C0"/>
    <w:rsid w:val="00E87B4E"/>
    <w:rsid w:val="00E93B7B"/>
    <w:rsid w:val="00E95046"/>
    <w:rsid w:val="00E96401"/>
    <w:rsid w:val="00E97689"/>
    <w:rsid w:val="00E97B17"/>
    <w:rsid w:val="00EA3AD6"/>
    <w:rsid w:val="00EA4A5C"/>
    <w:rsid w:val="00EA6436"/>
    <w:rsid w:val="00EB0182"/>
    <w:rsid w:val="00EB0DA4"/>
    <w:rsid w:val="00EB14F2"/>
    <w:rsid w:val="00EB19B3"/>
    <w:rsid w:val="00EB264B"/>
    <w:rsid w:val="00EB27A9"/>
    <w:rsid w:val="00EB3787"/>
    <w:rsid w:val="00EB3C29"/>
    <w:rsid w:val="00EB525D"/>
    <w:rsid w:val="00EB672C"/>
    <w:rsid w:val="00EB68BC"/>
    <w:rsid w:val="00EC0AC3"/>
    <w:rsid w:val="00EC2CDD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1D56"/>
    <w:rsid w:val="00EF2080"/>
    <w:rsid w:val="00EF2236"/>
    <w:rsid w:val="00EF3FE7"/>
    <w:rsid w:val="00EF6356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12E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38B0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341F"/>
    <w:rsid w:val="00F8430A"/>
    <w:rsid w:val="00F84745"/>
    <w:rsid w:val="00F84929"/>
    <w:rsid w:val="00F86391"/>
    <w:rsid w:val="00F90DFC"/>
    <w:rsid w:val="00F90E4A"/>
    <w:rsid w:val="00F92BAB"/>
    <w:rsid w:val="00F946B9"/>
    <w:rsid w:val="00F9697A"/>
    <w:rsid w:val="00F96FC6"/>
    <w:rsid w:val="00F97388"/>
    <w:rsid w:val="00FA0CDC"/>
    <w:rsid w:val="00FA243B"/>
    <w:rsid w:val="00FA3E40"/>
    <w:rsid w:val="00FB0019"/>
    <w:rsid w:val="00FB0BF0"/>
    <w:rsid w:val="00FB20DC"/>
    <w:rsid w:val="00FB32D3"/>
    <w:rsid w:val="00FB3BD2"/>
    <w:rsid w:val="00FB4646"/>
    <w:rsid w:val="00FB4761"/>
    <w:rsid w:val="00FB66C5"/>
    <w:rsid w:val="00FB6BEE"/>
    <w:rsid w:val="00FB6ED4"/>
    <w:rsid w:val="00FB77ED"/>
    <w:rsid w:val="00FB79A9"/>
    <w:rsid w:val="00FB7BBE"/>
    <w:rsid w:val="00FC0A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3A37"/>
    <w:rsid w:val="00FE6CE8"/>
    <w:rsid w:val="00FE6DEC"/>
    <w:rsid w:val="00FF0B5A"/>
    <w:rsid w:val="00FF239D"/>
    <w:rsid w:val="00FF252F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CC0E9C"/>
    <w:rPr>
      <w:color w:val="0000FF" w:themeColor="hyperlink"/>
      <w:u w:val="single"/>
    </w:rPr>
  </w:style>
  <w:style w:type="paragraph" w:customStyle="1" w:styleId="af8">
    <w:name w:val="Таблицы (моноширинный)"/>
    <w:basedOn w:val="a"/>
    <w:next w:val="a"/>
    <w:uiPriority w:val="99"/>
    <w:rsid w:val="00FE3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Default">
    <w:name w:val="Default"/>
    <w:rsid w:val="00FE3A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mstchigl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F5C72-C21A-4988-B569-50CB8B89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975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onpegarkova</cp:lastModifiedBy>
  <cp:revision>103</cp:revision>
  <cp:lastPrinted>2021-02-04T08:46:00Z</cp:lastPrinted>
  <dcterms:created xsi:type="dcterms:W3CDTF">2015-12-24T08:33:00Z</dcterms:created>
  <dcterms:modified xsi:type="dcterms:W3CDTF">2021-02-04T09:12:00Z</dcterms:modified>
</cp:coreProperties>
</file>