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B8" w:rsidRPr="009678B8" w:rsidRDefault="00560C56" w:rsidP="00D52F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  <w:r>
        <w:rPr>
          <w:bCs/>
          <w:noProof/>
          <w:sz w:val="28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B8" w:rsidRDefault="009678B8" w:rsidP="00D52F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АДМИНИСТРАЦИЯ АННИНСКОГО  МУНИЦИПАЛЬНОГО РАЙОНА</w:t>
      </w: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CC55A8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ПОСТАНОВЛЕНИЕ</w:t>
      </w:r>
    </w:p>
    <w:p w:rsidR="00092F92" w:rsidRPr="009678B8" w:rsidRDefault="00092F92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7F2B8A" w:rsidRPr="007430CF" w:rsidRDefault="009678B8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о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т </w:t>
      </w:r>
      <w:r w:rsidR="00C9044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</w:t>
      </w:r>
      <w:r w:rsidR="007430CF">
        <w:rPr>
          <w:rFonts w:ascii="Times New Roman" w:eastAsia="Andale Sans UI" w:hAnsi="Times New Roman"/>
          <w:kern w:val="1"/>
          <w:sz w:val="28"/>
          <w:szCs w:val="28"/>
          <w:u w:val="single"/>
        </w:rPr>
        <w:t>16.02.</w:t>
      </w:r>
      <w:r w:rsidR="00633C4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205D8C"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C90440">
        <w:rPr>
          <w:rFonts w:ascii="Times New Roman" w:eastAsia="Andale Sans UI" w:hAnsi="Times New Roman"/>
          <w:kern w:val="1"/>
          <w:sz w:val="28"/>
          <w:szCs w:val="28"/>
          <w:u w:val="single"/>
        </w:rPr>
        <w:t>7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 </w:t>
      </w:r>
      <w:r w:rsidR="006F63B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</w:t>
      </w:r>
      <w:r w:rsidR="00092F92" w:rsidRPr="007430CF">
        <w:rPr>
          <w:rFonts w:ascii="Times New Roman" w:eastAsia="Andale Sans UI" w:hAnsi="Times New Roman"/>
          <w:kern w:val="1"/>
          <w:sz w:val="28"/>
          <w:szCs w:val="28"/>
          <w:u w:val="single"/>
        </w:rPr>
        <w:t>№</w:t>
      </w:r>
      <w:r w:rsidR="007430C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7430CF" w:rsidRPr="007430CF">
        <w:rPr>
          <w:rFonts w:ascii="Times New Roman" w:eastAsia="Andale Sans UI" w:hAnsi="Times New Roman"/>
          <w:kern w:val="1"/>
          <w:sz w:val="28"/>
          <w:szCs w:val="28"/>
          <w:u w:val="single"/>
        </w:rPr>
        <w:t>83</w:t>
      </w:r>
      <w:r w:rsidR="007430C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</w:p>
    <w:p w:rsidR="003A445C" w:rsidRDefault="005A1B53" w:rsidP="007070EE">
      <w:pPr>
        <w:widowControl w:val="0"/>
        <w:suppressAutoHyphens/>
        <w:spacing w:after="0" w:line="240" w:lineRule="auto"/>
        <w:ind w:left="180" w:firstLine="1238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п.г.т. Анна</w:t>
      </w:r>
    </w:p>
    <w:p w:rsidR="005A1B53" w:rsidRPr="005A1B53" w:rsidRDefault="005A1B53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6451"/>
      </w:tblGrid>
      <w:tr w:rsidR="007F2B8A" w:rsidRPr="005F30CB" w:rsidTr="00C90440">
        <w:trPr>
          <w:trHeight w:val="793"/>
        </w:trPr>
        <w:tc>
          <w:tcPr>
            <w:tcW w:w="6451" w:type="dxa"/>
          </w:tcPr>
          <w:p w:rsidR="007F2B8A" w:rsidRDefault="009A3A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Об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условиях проведения открытого</w:t>
            </w:r>
          </w:p>
          <w:p w:rsidR="00CC55A8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аукциона на право заключения договор</w:t>
            </w:r>
            <w:r w:rsidR="00C9044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</w:t>
            </w:r>
          </w:p>
          <w:p w:rsidR="00C90440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аренды земельн</w:t>
            </w:r>
            <w:r w:rsidR="00C9044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участк</w:t>
            </w:r>
            <w:r w:rsidR="00C9044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из земель сельскохозяйственного назначения, </w:t>
            </w:r>
            <w:r w:rsidR="00C9044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н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аходящ</w:t>
            </w:r>
            <w:r w:rsidR="00C9044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егося</w:t>
            </w:r>
            <w:r w:rsidR="00633C43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</w:p>
          <w:p w:rsidR="00633C43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в </w:t>
            </w:r>
            <w:r w:rsidR="00B914A1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собственности</w:t>
            </w:r>
            <w:r w:rsidR="00633C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Аннинского муниципального района Воронежской области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,</w:t>
            </w:r>
          </w:p>
          <w:p w:rsidR="00CC55A8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для сельскохозяйственного </w:t>
            </w:r>
            <w:r w:rsidR="00AC2A2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производства</w:t>
            </w:r>
            <w:r w:rsidR="00633C43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.</w:t>
            </w:r>
          </w:p>
          <w:p w:rsidR="00CC55A8" w:rsidRPr="005F30CB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633C43" w:rsidRDefault="00633C43" w:rsidP="009678D0">
      <w:pPr>
        <w:pStyle w:val="af7"/>
        <w:jc w:val="both"/>
        <w:rPr>
          <w:rFonts w:ascii="Times New Roman" w:hAnsi="Times New Roman"/>
          <w:kern w:val="2"/>
          <w:sz w:val="28"/>
          <w:szCs w:val="28"/>
        </w:rPr>
      </w:pPr>
    </w:p>
    <w:p w:rsidR="009678D0" w:rsidRPr="009678D0" w:rsidRDefault="00633C43" w:rsidP="009678D0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соответствии 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с</w:t>
      </w:r>
      <w:r w:rsidR="00F360EC" w:rsidRPr="009678D0">
        <w:rPr>
          <w:rFonts w:ascii="Times New Roman" w:hAnsi="Times New Roman"/>
          <w:kern w:val="2"/>
          <w:sz w:val="28"/>
          <w:szCs w:val="28"/>
        </w:rPr>
        <w:t xml:space="preserve"> 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>Земельн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ым кодексом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Российской Федерации от 25.10.2001 года №136-ФЗ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 xml:space="preserve">, </w:t>
      </w:r>
      <w:r w:rsidR="009678D0">
        <w:rPr>
          <w:rFonts w:ascii="Times New Roman" w:hAnsi="Times New Roman"/>
          <w:sz w:val="28"/>
          <w:szCs w:val="28"/>
        </w:rPr>
        <w:t>Федеральным</w:t>
      </w:r>
      <w:r w:rsidR="009678D0" w:rsidRPr="009678D0">
        <w:rPr>
          <w:rFonts w:ascii="Times New Roman" w:hAnsi="Times New Roman"/>
          <w:sz w:val="28"/>
          <w:szCs w:val="28"/>
        </w:rPr>
        <w:t xml:space="preserve"> закон</w:t>
      </w:r>
      <w:r w:rsidR="009678D0">
        <w:rPr>
          <w:rFonts w:ascii="Times New Roman" w:hAnsi="Times New Roman"/>
          <w:sz w:val="28"/>
          <w:szCs w:val="28"/>
        </w:rPr>
        <w:t>ом</w:t>
      </w:r>
      <w:r w:rsidR="009678D0" w:rsidRPr="009678D0">
        <w:rPr>
          <w:rFonts w:ascii="Times New Roman" w:hAnsi="Times New Roman"/>
          <w:sz w:val="28"/>
          <w:szCs w:val="28"/>
        </w:rPr>
        <w:t xml:space="preserve"> от 25 октября 2001 г. N 137-ФЗ "О введении в действие Земельного кодекса Российской Федерации"</w:t>
      </w:r>
      <w:r w:rsidR="009678D0">
        <w:rPr>
          <w:rFonts w:ascii="Times New Roman" w:hAnsi="Times New Roman"/>
          <w:sz w:val="28"/>
          <w:szCs w:val="28"/>
        </w:rPr>
        <w:t>, Решением Совета народных депутатов Аннинского муниципального района Воронежской области от 01.11.2011 года № 67 «Об утверждении положения о порядке предоставления в аренду земельных участков, находящихся в собственности Аннинского муниципального района Воронежской области, администрация Аннинского муниципального района</w:t>
      </w:r>
      <w:r w:rsidR="006C4F28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="009678D0">
        <w:rPr>
          <w:rFonts w:ascii="Times New Roman" w:hAnsi="Times New Roman"/>
          <w:sz w:val="28"/>
          <w:szCs w:val="28"/>
        </w:rPr>
        <w:t xml:space="preserve"> </w:t>
      </w:r>
      <w:r w:rsidR="009678D0">
        <w:rPr>
          <w:rFonts w:ascii="Times New Roman" w:hAnsi="Times New Roman"/>
          <w:b/>
          <w:sz w:val="28"/>
          <w:szCs w:val="28"/>
        </w:rPr>
        <w:t>постановляет:</w:t>
      </w:r>
      <w:r w:rsidR="009678D0">
        <w:rPr>
          <w:rFonts w:ascii="Times New Roman" w:hAnsi="Times New Roman"/>
          <w:sz w:val="28"/>
          <w:szCs w:val="28"/>
        </w:rPr>
        <w:t xml:space="preserve">   </w:t>
      </w:r>
    </w:p>
    <w:p w:rsidR="009678D0" w:rsidRPr="009678D0" w:rsidRDefault="009678D0" w:rsidP="009678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0C27" w:rsidRPr="007C167A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Провести открытый аукцион на право заключения договор</w:t>
      </w:r>
      <w:r w:rsidR="002265BA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аренды земельн</w:t>
      </w:r>
      <w:r w:rsidR="002265BA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2265BA">
        <w:rPr>
          <w:rFonts w:ascii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sz w:val="28"/>
          <w:szCs w:val="28"/>
          <w:lang w:eastAsia="ru-RU"/>
        </w:rPr>
        <w:t xml:space="preserve"> из земель сельскохозяйственного назначения, находящ</w:t>
      </w:r>
      <w:r w:rsidR="002265BA">
        <w:rPr>
          <w:rFonts w:ascii="Times New Roman" w:hAnsi="Times New Roman"/>
          <w:sz w:val="28"/>
          <w:szCs w:val="28"/>
          <w:lang w:eastAsia="ru-RU"/>
        </w:rPr>
        <w:t>его</w:t>
      </w:r>
      <w:r w:rsidR="006C4F28">
        <w:rPr>
          <w:rFonts w:ascii="Times New Roman" w:hAnsi="Times New Roman"/>
          <w:sz w:val="28"/>
          <w:szCs w:val="28"/>
          <w:lang w:eastAsia="ru-RU"/>
        </w:rPr>
        <w:t>ся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собственности Аннинского муниципального района</w:t>
      </w:r>
      <w:r w:rsidR="00633C43">
        <w:rPr>
          <w:rFonts w:ascii="Times New Roman" w:hAnsi="Times New Roman"/>
          <w:sz w:val="28"/>
          <w:szCs w:val="28"/>
          <w:lang w:eastAsia="ru-RU"/>
        </w:rPr>
        <w:t xml:space="preserve"> Воронежской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 для сельскохозяйственного </w:t>
      </w:r>
      <w:r w:rsidR="00AC2A2E">
        <w:rPr>
          <w:rFonts w:ascii="Times New Roman" w:hAnsi="Times New Roman"/>
          <w:sz w:val="28"/>
          <w:szCs w:val="28"/>
          <w:lang w:eastAsia="ru-RU"/>
        </w:rPr>
        <w:t>производства</w:t>
      </w:r>
      <w:r w:rsidR="000636E4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 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167A" w:rsidRPr="000636E4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Организатором аукциона определить Комитет по управлению муниципальным имуществом администрации Аннинского муниципального района.</w:t>
      </w:r>
    </w:p>
    <w:p w:rsidR="009E49E2" w:rsidRPr="001C0C27" w:rsidRDefault="009E49E2" w:rsidP="001C0C27">
      <w:pPr>
        <w:pStyle w:val="af2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 w:rsidR="000636E4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председателя комитета по управлению муниципальным имуществом администрации Аннинского муниципального района Ж.Н. Лопатину.</w:t>
      </w:r>
    </w:p>
    <w:p w:rsidR="007E10AF" w:rsidRPr="00C42E90" w:rsidRDefault="007E10AF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641A10" w:rsidRDefault="00641A1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P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728" w:type="dxa"/>
            <w:vAlign w:val="center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В.И.Авдеев</w:t>
            </w:r>
          </w:p>
        </w:tc>
      </w:tr>
    </w:tbl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81D" w:rsidRDefault="0065181D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06" w:rsidRDefault="000E3B06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06" w:rsidRDefault="000E3B06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 </w:t>
      </w:r>
      <w:r w:rsidR="000636E4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Аннинского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703D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C7F8C">
        <w:rPr>
          <w:rFonts w:ascii="Times New Roman" w:eastAsia="Times New Roman" w:hAnsi="Times New Roman"/>
          <w:sz w:val="24"/>
          <w:szCs w:val="24"/>
          <w:lang w:eastAsia="ru-RU"/>
        </w:rPr>
        <w:t>83</w:t>
      </w:r>
      <w:r w:rsidR="00C904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F63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904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C7F8C">
        <w:rPr>
          <w:rFonts w:ascii="Times New Roman" w:eastAsia="Times New Roman" w:hAnsi="Times New Roman"/>
          <w:sz w:val="24"/>
          <w:szCs w:val="24"/>
          <w:lang w:eastAsia="ru-RU"/>
        </w:rPr>
        <w:t>16.02.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C9044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9A3AA8" w:rsidRP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BCE" w:rsidRPr="00C77F0A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</w:t>
      </w:r>
      <w:r w:rsidR="000636E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проведении открытого аукциона на право заключения договор</w:t>
      </w:r>
      <w:r w:rsidR="00C9044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0636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аренды 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</w:t>
      </w:r>
      <w:r w:rsidR="00C90440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C9044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 земель сельскохозяйственного назначения, находящ</w:t>
      </w:r>
      <w:r w:rsidR="00C90440"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собственности Аннинского муниципального района</w:t>
      </w:r>
      <w:r w:rsidR="006518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Воронежской области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для сельскохозяйственного </w:t>
      </w:r>
      <w:r w:rsidR="00AC2A2E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производства</w:t>
      </w:r>
    </w:p>
    <w:p w:rsidR="00494326" w:rsidRDefault="009A3AA8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317C1E">
        <w:rPr>
          <w:rFonts w:ascii="Times New Roman" w:eastAsia="Times New Roman" w:hAnsi="Times New Roman"/>
          <w:sz w:val="28"/>
          <w:lang w:eastAsia="ru-RU"/>
        </w:rPr>
        <w:t xml:space="preserve">              </w:t>
      </w:r>
      <w:r w:rsidR="00494326" w:rsidRPr="00494326">
        <w:rPr>
          <w:rFonts w:ascii="Times New Roman" w:hAnsi="Times New Roman"/>
          <w:sz w:val="28"/>
          <w:szCs w:val="28"/>
        </w:rPr>
        <w:t xml:space="preserve">Администрация </w:t>
      </w:r>
      <w:r w:rsidR="00494326">
        <w:rPr>
          <w:rFonts w:ascii="Times New Roman" w:hAnsi="Times New Roman"/>
          <w:sz w:val="28"/>
          <w:szCs w:val="28"/>
        </w:rPr>
        <w:t>Аннинского</w:t>
      </w:r>
      <w:r w:rsidR="00494326" w:rsidRPr="0049432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94326">
        <w:rPr>
          <w:rFonts w:ascii="Times New Roman" w:hAnsi="Times New Roman"/>
          <w:sz w:val="28"/>
          <w:szCs w:val="28"/>
        </w:rPr>
        <w:t>Воронежской</w:t>
      </w:r>
      <w:r w:rsidR="00494326" w:rsidRPr="00494326">
        <w:rPr>
          <w:rFonts w:ascii="Times New Roman" w:hAnsi="Times New Roman"/>
          <w:sz w:val="28"/>
          <w:szCs w:val="28"/>
        </w:rPr>
        <w:t xml:space="preserve"> области информирует о проведении </w:t>
      </w:r>
      <w:r w:rsidR="00494326">
        <w:rPr>
          <w:rFonts w:ascii="Times New Roman" w:hAnsi="Times New Roman"/>
          <w:sz w:val="28"/>
          <w:szCs w:val="28"/>
        </w:rPr>
        <w:t xml:space="preserve">открытого </w:t>
      </w:r>
      <w:r w:rsidR="00494326" w:rsidRPr="00494326">
        <w:rPr>
          <w:rFonts w:ascii="Times New Roman" w:hAnsi="Times New Roman"/>
          <w:sz w:val="28"/>
          <w:szCs w:val="28"/>
        </w:rPr>
        <w:t>аукциона на право  заключения договор</w:t>
      </w:r>
      <w:r w:rsidR="00C90440">
        <w:rPr>
          <w:rFonts w:ascii="Times New Roman" w:hAnsi="Times New Roman"/>
          <w:sz w:val="28"/>
          <w:szCs w:val="28"/>
        </w:rPr>
        <w:t>а</w:t>
      </w:r>
      <w:r w:rsidR="0065181D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аренды земельн</w:t>
      </w:r>
      <w:r w:rsidR="00C90440">
        <w:rPr>
          <w:rFonts w:ascii="Times New Roman" w:hAnsi="Times New Roman"/>
          <w:sz w:val="28"/>
          <w:szCs w:val="28"/>
        </w:rPr>
        <w:t>ого</w:t>
      </w:r>
      <w:r w:rsidR="0065181D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участк</w:t>
      </w:r>
      <w:r w:rsidR="00C90440">
        <w:rPr>
          <w:rFonts w:ascii="Times New Roman" w:hAnsi="Times New Roman"/>
          <w:sz w:val="28"/>
          <w:szCs w:val="28"/>
        </w:rPr>
        <w:t xml:space="preserve">а </w:t>
      </w:r>
      <w:r w:rsidR="00494326" w:rsidRPr="00494326">
        <w:rPr>
          <w:rFonts w:ascii="Times New Roman" w:hAnsi="Times New Roman"/>
          <w:sz w:val="28"/>
          <w:szCs w:val="28"/>
        </w:rPr>
        <w:t xml:space="preserve"> из состава земель сельскохозяйственного назначения, находящ</w:t>
      </w:r>
      <w:r w:rsidR="00C90440">
        <w:rPr>
          <w:rFonts w:ascii="Times New Roman" w:hAnsi="Times New Roman"/>
          <w:sz w:val="28"/>
          <w:szCs w:val="28"/>
        </w:rPr>
        <w:t>его</w:t>
      </w:r>
      <w:r w:rsidR="0065181D">
        <w:rPr>
          <w:rFonts w:ascii="Times New Roman" w:hAnsi="Times New Roman"/>
          <w:sz w:val="28"/>
          <w:szCs w:val="28"/>
        </w:rPr>
        <w:t>ся</w:t>
      </w:r>
      <w:r w:rsidR="00B914A1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в </w:t>
      </w:r>
      <w:r w:rsidR="00B914A1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>собственности</w:t>
      </w:r>
      <w:r w:rsidR="0065181D" w:rsidRPr="006518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5181D" w:rsidRPr="0065181D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</w:t>
      </w:r>
      <w:r w:rsidR="00494326" w:rsidRPr="0065181D">
        <w:rPr>
          <w:rFonts w:ascii="Times New Roman" w:hAnsi="Times New Roman"/>
          <w:sz w:val="28"/>
          <w:szCs w:val="28"/>
        </w:rPr>
        <w:t>,</w:t>
      </w:r>
      <w:r w:rsidR="00494326">
        <w:rPr>
          <w:rFonts w:ascii="Times New Roman" w:hAnsi="Times New Roman"/>
          <w:sz w:val="28"/>
          <w:szCs w:val="28"/>
        </w:rPr>
        <w:t xml:space="preserve"> для сельскохозяйственного </w:t>
      </w:r>
      <w:r w:rsidR="00AC2A2E">
        <w:rPr>
          <w:rFonts w:ascii="Times New Roman" w:hAnsi="Times New Roman"/>
          <w:sz w:val="28"/>
          <w:szCs w:val="28"/>
        </w:rPr>
        <w:t>производства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444BCE" w:rsidRDefault="00444B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Организатор аукциона: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Аннинского муниципального района</w:t>
      </w:r>
      <w:r w:rsidRPr="00494326">
        <w:rPr>
          <w:rFonts w:ascii="Times New Roman" w:hAnsi="Times New Roman"/>
          <w:sz w:val="28"/>
          <w:szCs w:val="28"/>
        </w:rPr>
        <w:t xml:space="preserve">.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>
        <w:rPr>
          <w:rFonts w:ascii="Times New Roman" w:hAnsi="Times New Roman"/>
          <w:sz w:val="28"/>
          <w:szCs w:val="28"/>
        </w:rPr>
        <w:t>гт Анна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Ленина,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26, кабинет № 20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Адрес эл.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 xml:space="preserve">почты: </w:t>
      </w:r>
      <w:hyperlink r:id="rId8" w:history="1">
        <w:r w:rsidRPr="00494326">
          <w:rPr>
            <w:rStyle w:val="af8"/>
            <w:rFonts w:ascii="Times New Roman" w:hAnsi="Times New Roman"/>
            <w:color w:val="000000" w:themeColor="text1"/>
            <w:sz w:val="28"/>
            <w:szCs w:val="28"/>
            <w:lang w:val="en-US"/>
          </w:rPr>
          <w:t>anna</w:t>
        </w:r>
        <w:r w:rsidRPr="00494326">
          <w:rPr>
            <w:rStyle w:val="af8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Pr="00494326">
          <w:rPr>
            <w:rStyle w:val="af8"/>
            <w:rFonts w:ascii="Times New Roman" w:hAnsi="Times New Roman"/>
            <w:color w:val="000000" w:themeColor="text1"/>
            <w:sz w:val="28"/>
            <w:szCs w:val="28"/>
            <w:lang w:val="en-US"/>
          </w:rPr>
          <w:t>govvrn</w:t>
        </w:r>
        <w:r w:rsidRPr="00494326">
          <w:rPr>
            <w:rStyle w:val="af8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494326">
          <w:rPr>
            <w:rStyle w:val="af8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494326">
        <w:rPr>
          <w:rFonts w:ascii="Times New Roman" w:hAnsi="Times New Roman"/>
          <w:sz w:val="28"/>
          <w:szCs w:val="28"/>
        </w:rPr>
        <w:t>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Контактный телефон: 8 (</w:t>
      </w:r>
      <w:r>
        <w:rPr>
          <w:rFonts w:ascii="Times New Roman" w:hAnsi="Times New Roman"/>
          <w:sz w:val="28"/>
          <w:szCs w:val="28"/>
        </w:rPr>
        <w:t>47346</w:t>
      </w:r>
      <w:r w:rsidRPr="004943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21180</w:t>
      </w:r>
    </w:p>
    <w:p w:rsidR="00444BCE" w:rsidRPr="00494326" w:rsidRDefault="00444B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Default="00494326" w:rsidP="00A26B3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Основание для проведения аукциона</w:t>
      </w:r>
      <w:r w:rsidRPr="00494326">
        <w:rPr>
          <w:rFonts w:ascii="Times New Roman" w:hAnsi="Times New Roman"/>
          <w:sz w:val="28"/>
          <w:szCs w:val="28"/>
        </w:rPr>
        <w:t xml:space="preserve">: Постановление Администрации </w:t>
      </w:r>
      <w:r>
        <w:rPr>
          <w:rFonts w:ascii="Times New Roman" w:hAnsi="Times New Roman"/>
          <w:sz w:val="28"/>
          <w:szCs w:val="28"/>
        </w:rPr>
        <w:t>Аннинского</w:t>
      </w:r>
      <w:r w:rsidRPr="0049432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C7F8C">
        <w:rPr>
          <w:rFonts w:ascii="Times New Roman" w:hAnsi="Times New Roman"/>
          <w:sz w:val="28"/>
          <w:szCs w:val="28"/>
        </w:rPr>
        <w:t>от</w:t>
      </w:r>
      <w:r w:rsidR="006F63B7" w:rsidRPr="00BC7F8C">
        <w:rPr>
          <w:rFonts w:ascii="Times New Roman" w:hAnsi="Times New Roman"/>
          <w:sz w:val="28"/>
          <w:szCs w:val="28"/>
        </w:rPr>
        <w:t xml:space="preserve"> </w:t>
      </w:r>
      <w:r w:rsidR="00BC7F8C" w:rsidRPr="00BC7F8C">
        <w:rPr>
          <w:rFonts w:ascii="Times New Roman" w:hAnsi="Times New Roman"/>
          <w:sz w:val="28"/>
          <w:szCs w:val="28"/>
        </w:rPr>
        <w:t>16.02.</w:t>
      </w:r>
      <w:r w:rsidRPr="00BC7F8C">
        <w:rPr>
          <w:rFonts w:ascii="Times New Roman" w:hAnsi="Times New Roman"/>
          <w:sz w:val="28"/>
          <w:szCs w:val="28"/>
        </w:rPr>
        <w:t>201</w:t>
      </w:r>
      <w:r w:rsidR="00444BCE" w:rsidRPr="00BC7F8C">
        <w:rPr>
          <w:rFonts w:ascii="Times New Roman" w:hAnsi="Times New Roman"/>
          <w:sz w:val="28"/>
          <w:szCs w:val="28"/>
        </w:rPr>
        <w:t>7</w:t>
      </w:r>
      <w:r w:rsidR="00BC7F8C">
        <w:rPr>
          <w:rFonts w:ascii="Times New Roman" w:hAnsi="Times New Roman"/>
          <w:sz w:val="28"/>
          <w:szCs w:val="28"/>
        </w:rPr>
        <w:t xml:space="preserve"> года </w:t>
      </w:r>
      <w:r w:rsidRPr="00BC7F8C">
        <w:rPr>
          <w:rFonts w:ascii="Times New Roman" w:hAnsi="Times New Roman"/>
          <w:sz w:val="28"/>
          <w:szCs w:val="28"/>
        </w:rPr>
        <w:t xml:space="preserve"> №</w:t>
      </w:r>
      <w:r w:rsidR="001A142B" w:rsidRPr="00BC7F8C">
        <w:rPr>
          <w:rFonts w:ascii="Times New Roman" w:hAnsi="Times New Roman"/>
          <w:sz w:val="28"/>
          <w:szCs w:val="28"/>
        </w:rPr>
        <w:t xml:space="preserve"> </w:t>
      </w:r>
      <w:r w:rsidR="00BC7F8C" w:rsidRPr="00BC7F8C">
        <w:rPr>
          <w:rFonts w:ascii="Times New Roman" w:hAnsi="Times New Roman"/>
          <w:sz w:val="28"/>
          <w:szCs w:val="28"/>
        </w:rPr>
        <w:t xml:space="preserve">83 </w:t>
      </w:r>
      <w:r w:rsidR="00A26B3A" w:rsidRPr="00BC7F8C">
        <w:rPr>
          <w:rFonts w:ascii="Times New Roman" w:hAnsi="Times New Roman"/>
          <w:sz w:val="28"/>
          <w:szCs w:val="28"/>
        </w:rPr>
        <w:t>«</w:t>
      </w:r>
      <w:r w:rsidR="00A26B3A" w:rsidRPr="00BC7F8C">
        <w:rPr>
          <w:rFonts w:ascii="Times New Roman" w:eastAsia="Andale Sans UI" w:hAnsi="Times New Roman"/>
          <w:kern w:val="1"/>
          <w:sz w:val="28"/>
          <w:szCs w:val="28"/>
        </w:rPr>
        <w:t>Об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условиях проведения открытого аукциона на право заключения договор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>а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аренды земельн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>ого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участк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>а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 xml:space="preserve">  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из земель сельскохозяйственного назначения, находящ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>его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ся  в собственности</w:t>
      </w:r>
      <w:r w:rsidR="00A26B3A">
        <w:rPr>
          <w:rFonts w:ascii="Times New Roman" w:hAnsi="Times New Roman"/>
          <w:sz w:val="28"/>
          <w:szCs w:val="28"/>
          <w:lang w:eastAsia="ru-RU"/>
        </w:rPr>
        <w:t xml:space="preserve">  Аннинского муниципального района Воронежской области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, для сельскохозяйственного </w:t>
      </w:r>
      <w:r w:rsidR="00AC2A2E">
        <w:rPr>
          <w:rFonts w:ascii="Times New Roman" w:eastAsia="Andale Sans UI" w:hAnsi="Times New Roman"/>
          <w:kern w:val="1"/>
          <w:sz w:val="28"/>
          <w:szCs w:val="28"/>
        </w:rPr>
        <w:t>производства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»</w:t>
      </w:r>
      <w:r w:rsidRPr="00494326">
        <w:rPr>
          <w:rFonts w:ascii="Times New Roman" w:hAnsi="Times New Roman"/>
          <w:spacing w:val="-4"/>
          <w:sz w:val="28"/>
          <w:szCs w:val="28"/>
        </w:rPr>
        <w:t>.</w:t>
      </w:r>
    </w:p>
    <w:p w:rsidR="00444BCE" w:rsidRPr="00494326" w:rsidRDefault="00444BCE" w:rsidP="00A26B3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Предмет аукциона</w:t>
      </w:r>
      <w:r w:rsidRPr="00494326">
        <w:rPr>
          <w:rFonts w:ascii="Times New Roman" w:hAnsi="Times New Roman"/>
          <w:sz w:val="28"/>
          <w:szCs w:val="28"/>
        </w:rPr>
        <w:t>: право на заключение договор</w:t>
      </w:r>
      <w:r w:rsidR="00C90440">
        <w:rPr>
          <w:rFonts w:ascii="Times New Roman" w:hAnsi="Times New Roman"/>
          <w:sz w:val="28"/>
          <w:szCs w:val="28"/>
        </w:rPr>
        <w:t xml:space="preserve">а </w:t>
      </w:r>
      <w:r w:rsidRPr="00494326">
        <w:rPr>
          <w:rFonts w:ascii="Times New Roman" w:hAnsi="Times New Roman"/>
          <w:sz w:val="28"/>
          <w:szCs w:val="28"/>
        </w:rPr>
        <w:t xml:space="preserve"> аренды земельн</w:t>
      </w:r>
      <w:r w:rsidR="00C90440">
        <w:rPr>
          <w:rFonts w:ascii="Times New Roman" w:hAnsi="Times New Roman"/>
          <w:sz w:val="28"/>
          <w:szCs w:val="28"/>
        </w:rPr>
        <w:t>ого</w:t>
      </w:r>
      <w:r w:rsidRPr="00494326">
        <w:rPr>
          <w:rFonts w:ascii="Times New Roman" w:hAnsi="Times New Roman"/>
          <w:sz w:val="28"/>
          <w:szCs w:val="28"/>
        </w:rPr>
        <w:t xml:space="preserve"> участк</w:t>
      </w:r>
      <w:r w:rsidR="00C90440">
        <w:rPr>
          <w:rFonts w:ascii="Times New Roman" w:hAnsi="Times New Roman"/>
          <w:sz w:val="28"/>
          <w:szCs w:val="28"/>
        </w:rPr>
        <w:t>а</w:t>
      </w:r>
      <w:r w:rsidRPr="00494326">
        <w:rPr>
          <w:rFonts w:ascii="Times New Roman" w:hAnsi="Times New Roman"/>
          <w:sz w:val="28"/>
          <w:szCs w:val="28"/>
        </w:rPr>
        <w:t xml:space="preserve"> из земель сельскохозяйственного назначения,</w:t>
      </w:r>
      <w:r>
        <w:rPr>
          <w:rFonts w:ascii="Times New Roman" w:hAnsi="Times New Roman"/>
          <w:sz w:val="28"/>
          <w:szCs w:val="28"/>
        </w:rPr>
        <w:t xml:space="preserve"> находящ</w:t>
      </w:r>
      <w:r w:rsidR="00C90440">
        <w:rPr>
          <w:rFonts w:ascii="Times New Roman" w:hAnsi="Times New Roman"/>
          <w:sz w:val="28"/>
          <w:szCs w:val="28"/>
        </w:rPr>
        <w:t>его</w:t>
      </w:r>
      <w:r w:rsidR="00A26B3A">
        <w:rPr>
          <w:rFonts w:ascii="Times New Roman" w:hAnsi="Times New Roman"/>
          <w:sz w:val="28"/>
          <w:szCs w:val="28"/>
        </w:rPr>
        <w:t>ся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собственности Аннинского муниципального района</w:t>
      </w:r>
      <w:r w:rsidR="00A26B3A">
        <w:rPr>
          <w:rFonts w:ascii="Times New Roman" w:hAnsi="Times New Roman"/>
          <w:sz w:val="28"/>
          <w:szCs w:val="28"/>
        </w:rPr>
        <w:t xml:space="preserve">  Воронежской области</w:t>
      </w:r>
      <w:r w:rsidR="00D534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для сельскохозяйственного</w:t>
      </w:r>
      <w:r w:rsidR="00AC2A2E">
        <w:rPr>
          <w:rFonts w:ascii="Times New Roman" w:hAnsi="Times New Roman"/>
          <w:sz w:val="28"/>
          <w:szCs w:val="28"/>
        </w:rPr>
        <w:t xml:space="preserve"> производства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444BCE" w:rsidRDefault="00444B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6208B2" w:rsidRDefault="006208B2" w:rsidP="006208B2">
      <w:pPr>
        <w:pStyle w:val="25"/>
        <w:jc w:val="both"/>
        <w:rPr>
          <w:rFonts w:cs="Arial"/>
          <w:sz w:val="28"/>
          <w:szCs w:val="28"/>
        </w:rPr>
      </w:pPr>
      <w:r w:rsidRPr="006208B2">
        <w:rPr>
          <w:rFonts w:cs="Arial"/>
          <w:b/>
          <w:sz w:val="28"/>
          <w:szCs w:val="28"/>
        </w:rPr>
        <w:t>Собственник выставляем</w:t>
      </w:r>
      <w:r w:rsidR="005520D6">
        <w:rPr>
          <w:rFonts w:cs="Arial"/>
          <w:b/>
          <w:sz w:val="28"/>
          <w:szCs w:val="28"/>
        </w:rPr>
        <w:t>ого</w:t>
      </w:r>
      <w:r w:rsidRPr="006208B2">
        <w:rPr>
          <w:rFonts w:cs="Arial"/>
          <w:b/>
          <w:sz w:val="28"/>
          <w:szCs w:val="28"/>
        </w:rPr>
        <w:t xml:space="preserve"> на торги участк</w:t>
      </w:r>
      <w:r w:rsidR="005520D6">
        <w:rPr>
          <w:rFonts w:cs="Arial"/>
          <w:b/>
          <w:sz w:val="28"/>
          <w:szCs w:val="28"/>
        </w:rPr>
        <w:t>а</w:t>
      </w:r>
      <w:r w:rsidRPr="006208B2">
        <w:rPr>
          <w:rFonts w:cs="Arial"/>
          <w:sz w:val="28"/>
          <w:szCs w:val="28"/>
        </w:rPr>
        <w:t xml:space="preserve"> – </w:t>
      </w:r>
    </w:p>
    <w:p w:rsidR="00444BCE" w:rsidRDefault="00444BCE" w:rsidP="006208B2">
      <w:pPr>
        <w:pStyle w:val="25"/>
        <w:jc w:val="both"/>
        <w:rPr>
          <w:rFonts w:cs="Arial"/>
          <w:sz w:val="28"/>
          <w:szCs w:val="28"/>
        </w:rPr>
      </w:pPr>
    </w:p>
    <w:p w:rsidR="006208B2" w:rsidRDefault="006208B2" w:rsidP="006208B2">
      <w:pPr>
        <w:pStyle w:val="25"/>
        <w:jc w:val="both"/>
        <w:rPr>
          <w:rFonts w:cs="Arial"/>
          <w:sz w:val="28"/>
          <w:szCs w:val="28"/>
        </w:rPr>
      </w:pPr>
      <w:r w:rsidRPr="00656DA6">
        <w:rPr>
          <w:rFonts w:cs="Arial"/>
          <w:b/>
          <w:sz w:val="28"/>
          <w:szCs w:val="28"/>
        </w:rPr>
        <w:t>Лот №1</w:t>
      </w:r>
      <w:r w:rsidR="00572D78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 xml:space="preserve"> </w:t>
      </w:r>
      <w:r w:rsidRPr="006208B2">
        <w:rPr>
          <w:rFonts w:cs="Arial"/>
          <w:sz w:val="28"/>
          <w:szCs w:val="28"/>
        </w:rPr>
        <w:t>земельный участок</w:t>
      </w:r>
      <w:r w:rsidR="00572D78">
        <w:rPr>
          <w:rFonts w:cs="Arial"/>
          <w:sz w:val="28"/>
          <w:szCs w:val="28"/>
        </w:rPr>
        <w:t xml:space="preserve"> с кадастровым  номером 36:01:07</w:t>
      </w:r>
      <w:r w:rsidR="00AC2A2E">
        <w:rPr>
          <w:rFonts w:cs="Arial"/>
          <w:sz w:val="28"/>
          <w:szCs w:val="28"/>
        </w:rPr>
        <w:t>1</w:t>
      </w:r>
      <w:r w:rsidR="00572D78">
        <w:rPr>
          <w:rFonts w:cs="Arial"/>
          <w:sz w:val="28"/>
          <w:szCs w:val="28"/>
        </w:rPr>
        <w:t>00</w:t>
      </w:r>
      <w:r w:rsidR="00C90440">
        <w:rPr>
          <w:rFonts w:cs="Arial"/>
          <w:sz w:val="28"/>
          <w:szCs w:val="28"/>
        </w:rPr>
        <w:t>0</w:t>
      </w:r>
      <w:r w:rsidR="00AC2A2E">
        <w:rPr>
          <w:rFonts w:cs="Arial"/>
          <w:sz w:val="28"/>
          <w:szCs w:val="28"/>
        </w:rPr>
        <w:t>8:62</w:t>
      </w:r>
      <w:r w:rsidRPr="006208B2">
        <w:rPr>
          <w:rFonts w:cs="Arial"/>
          <w:sz w:val="28"/>
          <w:szCs w:val="28"/>
        </w:rPr>
        <w:t xml:space="preserve"> является собственностью </w:t>
      </w:r>
      <w:r>
        <w:rPr>
          <w:rFonts w:cs="Arial"/>
          <w:sz w:val="28"/>
          <w:szCs w:val="28"/>
        </w:rPr>
        <w:t>Аннинского муниципального района</w:t>
      </w:r>
      <w:r w:rsidR="00656DA6">
        <w:rPr>
          <w:rFonts w:cs="Arial"/>
          <w:sz w:val="28"/>
          <w:szCs w:val="28"/>
        </w:rPr>
        <w:t xml:space="preserve"> Воронежской области</w:t>
      </w:r>
      <w:r>
        <w:rPr>
          <w:rFonts w:cs="Arial"/>
          <w:sz w:val="28"/>
          <w:szCs w:val="28"/>
        </w:rPr>
        <w:t>,</w:t>
      </w:r>
      <w:r w:rsidRPr="006208B2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 чем в Едином государственном реестре  недвижимо</w:t>
      </w:r>
      <w:r w:rsidR="00C90440">
        <w:rPr>
          <w:rFonts w:cs="Arial"/>
          <w:sz w:val="28"/>
          <w:szCs w:val="28"/>
        </w:rPr>
        <w:t>сти</w:t>
      </w:r>
      <w:r w:rsidR="00AC2A2E">
        <w:rPr>
          <w:rFonts w:cs="Arial"/>
          <w:sz w:val="28"/>
          <w:szCs w:val="28"/>
        </w:rPr>
        <w:t xml:space="preserve"> 04</w:t>
      </w:r>
      <w:r w:rsidR="000E3B06">
        <w:rPr>
          <w:rFonts w:cs="Arial"/>
          <w:sz w:val="28"/>
          <w:szCs w:val="28"/>
        </w:rPr>
        <w:t xml:space="preserve"> </w:t>
      </w:r>
      <w:r w:rsidR="00AC2A2E">
        <w:rPr>
          <w:rFonts w:cs="Arial"/>
          <w:sz w:val="28"/>
          <w:szCs w:val="28"/>
        </w:rPr>
        <w:t>апреля</w:t>
      </w:r>
      <w:r>
        <w:rPr>
          <w:rFonts w:cs="Arial"/>
          <w:sz w:val="28"/>
          <w:szCs w:val="28"/>
        </w:rPr>
        <w:t xml:space="preserve"> 201</w:t>
      </w:r>
      <w:r w:rsidR="00AC2A2E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 xml:space="preserve"> года сделана запись ре</w:t>
      </w:r>
      <w:r w:rsidR="00572D78">
        <w:rPr>
          <w:rFonts w:cs="Arial"/>
          <w:sz w:val="28"/>
          <w:szCs w:val="28"/>
        </w:rPr>
        <w:t xml:space="preserve">гистрации </w:t>
      </w:r>
      <w:r w:rsidR="00C90440">
        <w:rPr>
          <w:rFonts w:cs="Arial"/>
          <w:sz w:val="28"/>
          <w:szCs w:val="28"/>
        </w:rPr>
        <w:t xml:space="preserve">  </w:t>
      </w:r>
      <w:r w:rsidR="00572D78">
        <w:rPr>
          <w:rFonts w:cs="Arial"/>
          <w:sz w:val="28"/>
          <w:szCs w:val="28"/>
        </w:rPr>
        <w:t>№ 36-36-02/00</w:t>
      </w:r>
      <w:r w:rsidR="00AC2A2E">
        <w:rPr>
          <w:rFonts w:cs="Arial"/>
          <w:sz w:val="28"/>
          <w:szCs w:val="28"/>
        </w:rPr>
        <w:t>2</w:t>
      </w:r>
      <w:r w:rsidR="00572D78">
        <w:rPr>
          <w:rFonts w:cs="Arial"/>
          <w:sz w:val="28"/>
          <w:szCs w:val="28"/>
        </w:rPr>
        <w:t>/201</w:t>
      </w:r>
      <w:r w:rsidR="00AC2A2E">
        <w:rPr>
          <w:rFonts w:cs="Arial"/>
          <w:sz w:val="28"/>
          <w:szCs w:val="28"/>
        </w:rPr>
        <w:t>1</w:t>
      </w:r>
      <w:r w:rsidR="000E3B06">
        <w:rPr>
          <w:rFonts w:cs="Arial"/>
          <w:sz w:val="28"/>
          <w:szCs w:val="28"/>
        </w:rPr>
        <w:t>-</w:t>
      </w:r>
      <w:r w:rsidR="00AC2A2E">
        <w:rPr>
          <w:rFonts w:cs="Arial"/>
          <w:sz w:val="28"/>
          <w:szCs w:val="28"/>
        </w:rPr>
        <w:t>427</w:t>
      </w:r>
      <w:r w:rsidRPr="006208B2">
        <w:rPr>
          <w:rFonts w:cs="Arial"/>
          <w:sz w:val="28"/>
          <w:szCs w:val="28"/>
        </w:rPr>
        <w:t>.</w:t>
      </w:r>
    </w:p>
    <w:p w:rsidR="00444BCE" w:rsidRDefault="00444BCE" w:rsidP="002E6519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44BCE" w:rsidRDefault="00444BCE" w:rsidP="002E6519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>Лот № 1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Местоположение: обл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E6519">
        <w:rPr>
          <w:rFonts w:ascii="Times New Roman" w:hAnsi="Times New Roman"/>
          <w:sz w:val="28"/>
          <w:szCs w:val="28"/>
        </w:rPr>
        <w:t xml:space="preserve">Воронежская, р-н Аннинский, </w:t>
      </w:r>
      <w:r w:rsidR="00AC2A2E">
        <w:rPr>
          <w:rFonts w:ascii="Times New Roman" w:hAnsi="Times New Roman"/>
          <w:sz w:val="28"/>
          <w:szCs w:val="28"/>
        </w:rPr>
        <w:t xml:space="preserve">Старочигольское 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500F05">
        <w:rPr>
          <w:rFonts w:ascii="Times New Roman" w:hAnsi="Times New Roman"/>
          <w:sz w:val="28"/>
          <w:szCs w:val="28"/>
        </w:rPr>
        <w:t xml:space="preserve"> 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AC2A2E">
        <w:rPr>
          <w:rFonts w:ascii="Times New Roman" w:hAnsi="Times New Roman"/>
          <w:sz w:val="28"/>
          <w:szCs w:val="28"/>
        </w:rPr>
        <w:t>1932120</w:t>
      </w:r>
      <w:r w:rsidRPr="002E6519">
        <w:rPr>
          <w:rFonts w:ascii="Times New Roman" w:hAnsi="Times New Roman"/>
          <w:sz w:val="28"/>
          <w:szCs w:val="28"/>
        </w:rPr>
        <w:t xml:space="preserve"> кв.м.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Кадастровый номер: 36:01:07</w:t>
      </w:r>
      <w:r w:rsidR="00AC2A2E">
        <w:rPr>
          <w:rFonts w:ascii="Times New Roman" w:hAnsi="Times New Roman"/>
          <w:sz w:val="28"/>
          <w:szCs w:val="28"/>
        </w:rPr>
        <w:t>1</w:t>
      </w:r>
      <w:r w:rsidRPr="002E6519">
        <w:rPr>
          <w:rFonts w:ascii="Times New Roman" w:hAnsi="Times New Roman"/>
          <w:sz w:val="28"/>
          <w:szCs w:val="28"/>
        </w:rPr>
        <w:t>00</w:t>
      </w:r>
      <w:r w:rsidR="000E3B06">
        <w:rPr>
          <w:rFonts w:ascii="Times New Roman" w:hAnsi="Times New Roman"/>
          <w:sz w:val="28"/>
          <w:szCs w:val="28"/>
        </w:rPr>
        <w:t>0</w:t>
      </w:r>
      <w:r w:rsidR="00AC2A2E">
        <w:rPr>
          <w:rFonts w:ascii="Times New Roman" w:hAnsi="Times New Roman"/>
          <w:sz w:val="28"/>
          <w:szCs w:val="28"/>
        </w:rPr>
        <w:t>8</w:t>
      </w:r>
      <w:r w:rsidRPr="002E6519">
        <w:rPr>
          <w:rFonts w:ascii="Times New Roman" w:hAnsi="Times New Roman"/>
          <w:sz w:val="28"/>
          <w:szCs w:val="28"/>
        </w:rPr>
        <w:t>:</w:t>
      </w:r>
      <w:r w:rsidR="00AC2A2E">
        <w:rPr>
          <w:rFonts w:ascii="Times New Roman" w:hAnsi="Times New Roman"/>
          <w:sz w:val="28"/>
          <w:szCs w:val="28"/>
        </w:rPr>
        <w:t>62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AC2A2E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Разрешенное использование: Для сельскохозяйственного </w:t>
      </w:r>
      <w:r w:rsidR="00AC2A2E">
        <w:rPr>
          <w:rFonts w:ascii="Times New Roman" w:hAnsi="Times New Roman"/>
          <w:sz w:val="28"/>
          <w:szCs w:val="28"/>
        </w:rPr>
        <w:t>производства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Границы-  описаны в кадастровом паспорте земельного участка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Срок аренды: </w:t>
      </w:r>
      <w:r w:rsidR="00500F05">
        <w:rPr>
          <w:rFonts w:ascii="Times New Roman" w:hAnsi="Times New Roman"/>
          <w:sz w:val="28"/>
          <w:szCs w:val="28"/>
        </w:rPr>
        <w:t>49</w:t>
      </w:r>
      <w:r w:rsidRPr="002E6519">
        <w:rPr>
          <w:rFonts w:ascii="Times New Roman" w:hAnsi="Times New Roman"/>
          <w:sz w:val="28"/>
          <w:szCs w:val="28"/>
        </w:rPr>
        <w:t xml:space="preserve"> лет</w:t>
      </w:r>
    </w:p>
    <w:p w:rsidR="004121E9" w:rsidRDefault="004121E9" w:rsidP="00500F05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121E9" w:rsidRPr="002E6519" w:rsidRDefault="004121E9" w:rsidP="004121E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С иными сведениями о земельном участке претенденты могут ознакомиться по месту приема заявок.</w:t>
      </w:r>
    </w:p>
    <w:p w:rsidR="004121E9" w:rsidRPr="002E6519" w:rsidRDefault="004121E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BE3E4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Начальная цена предмета аукциона: </w:t>
      </w:r>
      <w:r w:rsidRPr="00494326">
        <w:rPr>
          <w:rFonts w:ascii="Times New Roman" w:hAnsi="Times New Roman"/>
          <w:sz w:val="28"/>
          <w:szCs w:val="28"/>
        </w:rPr>
        <w:t xml:space="preserve">начальный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определен на основании отчетов об оценке </w:t>
      </w:r>
      <w:r w:rsidR="00BE3E46">
        <w:rPr>
          <w:rFonts w:ascii="Times New Roman" w:hAnsi="Times New Roman"/>
          <w:sz w:val="28"/>
          <w:szCs w:val="28"/>
        </w:rPr>
        <w:t>:</w:t>
      </w:r>
    </w:p>
    <w:p w:rsidR="00611121" w:rsidRDefault="00500F05" w:rsidP="00611121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>Лоту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="00AC2A2E" w:rsidRPr="00AC2A2E">
        <w:rPr>
          <w:rFonts w:ascii="Times New Roman" w:hAnsi="Times New Roman"/>
          <w:b/>
          <w:sz w:val="28"/>
          <w:szCs w:val="28"/>
        </w:rPr>
        <w:t>431050</w:t>
      </w:r>
      <w:r w:rsidR="00AC2A2E">
        <w:rPr>
          <w:rFonts w:ascii="Times New Roman" w:hAnsi="Times New Roman"/>
          <w:sz w:val="28"/>
          <w:szCs w:val="28"/>
        </w:rPr>
        <w:t xml:space="preserve"> </w:t>
      </w:r>
      <w:r w:rsidR="00611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 </w:t>
      </w:r>
      <w:r w:rsidR="00611121" w:rsidRPr="00AC2A2E">
        <w:rPr>
          <w:rFonts w:ascii="Times New Roman" w:hAnsi="Times New Roman"/>
          <w:b/>
          <w:sz w:val="28"/>
          <w:szCs w:val="28"/>
        </w:rPr>
        <w:t>00</w:t>
      </w:r>
      <w:r w:rsidR="00611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копеек (</w:t>
      </w:r>
      <w:r w:rsidR="00AC2A2E">
        <w:rPr>
          <w:rFonts w:ascii="Times New Roman" w:hAnsi="Times New Roman"/>
          <w:sz w:val="28"/>
          <w:szCs w:val="28"/>
        </w:rPr>
        <w:t>Четыреста тридцать одна тысяча пятьдесят рублей 00</w:t>
      </w:r>
      <w:r>
        <w:rPr>
          <w:rFonts w:ascii="Times New Roman" w:hAnsi="Times New Roman"/>
          <w:sz w:val="28"/>
          <w:szCs w:val="28"/>
        </w:rPr>
        <w:t xml:space="preserve"> копеек), без НДС</w:t>
      </w:r>
      <w:r w:rsidR="00611121" w:rsidRPr="00611121">
        <w:rPr>
          <w:rFonts w:ascii="Times New Roman" w:hAnsi="Times New Roman"/>
          <w:sz w:val="28"/>
          <w:szCs w:val="28"/>
        </w:rPr>
        <w:t xml:space="preserve"> </w:t>
      </w:r>
      <w:r w:rsidR="00611121">
        <w:rPr>
          <w:rFonts w:ascii="Times New Roman" w:hAnsi="Times New Roman"/>
          <w:sz w:val="28"/>
          <w:szCs w:val="28"/>
        </w:rPr>
        <w:t>(</w:t>
      </w:r>
      <w:r w:rsidR="00611121" w:rsidRPr="00085A2C">
        <w:rPr>
          <w:rFonts w:ascii="Times New Roman" w:hAnsi="Times New Roman"/>
          <w:sz w:val="28"/>
          <w:szCs w:val="28"/>
        </w:rPr>
        <w:t>отчет об оценке рыночной стоимости годовой арендной платы земельного участка от</w:t>
      </w:r>
      <w:r w:rsidR="00444BCE">
        <w:rPr>
          <w:rFonts w:ascii="Times New Roman" w:hAnsi="Times New Roman"/>
          <w:sz w:val="28"/>
          <w:szCs w:val="28"/>
        </w:rPr>
        <w:t xml:space="preserve"> 24.10</w:t>
      </w:r>
      <w:r w:rsidR="00611121">
        <w:rPr>
          <w:rFonts w:ascii="Times New Roman" w:hAnsi="Times New Roman"/>
          <w:sz w:val="28"/>
          <w:szCs w:val="28"/>
        </w:rPr>
        <w:t>.2016</w:t>
      </w:r>
      <w:r w:rsidR="00611121" w:rsidRPr="00085A2C">
        <w:rPr>
          <w:rFonts w:ascii="Times New Roman" w:hAnsi="Times New Roman"/>
          <w:sz w:val="28"/>
          <w:szCs w:val="28"/>
        </w:rPr>
        <w:t xml:space="preserve"> года </w:t>
      </w:r>
      <w:r w:rsidR="00444BCE">
        <w:rPr>
          <w:rFonts w:ascii="Times New Roman" w:hAnsi="Times New Roman"/>
          <w:sz w:val="28"/>
          <w:szCs w:val="28"/>
        </w:rPr>
        <w:t xml:space="preserve"> </w:t>
      </w:r>
      <w:r w:rsidR="00611121" w:rsidRPr="00085A2C">
        <w:rPr>
          <w:rFonts w:ascii="Times New Roman" w:hAnsi="Times New Roman"/>
          <w:sz w:val="28"/>
          <w:szCs w:val="28"/>
        </w:rPr>
        <w:t xml:space="preserve">№ </w:t>
      </w:r>
      <w:r w:rsidR="00AC2A2E">
        <w:rPr>
          <w:rFonts w:ascii="Times New Roman" w:hAnsi="Times New Roman"/>
          <w:sz w:val="28"/>
          <w:szCs w:val="28"/>
        </w:rPr>
        <w:t>556</w:t>
      </w:r>
      <w:r w:rsidR="00611121">
        <w:rPr>
          <w:rFonts w:ascii="Times New Roman" w:hAnsi="Times New Roman"/>
          <w:sz w:val="28"/>
          <w:szCs w:val="28"/>
        </w:rPr>
        <w:t>/2016-В</w:t>
      </w:r>
      <w:r w:rsidR="00444BCE">
        <w:rPr>
          <w:rFonts w:ascii="Times New Roman" w:hAnsi="Times New Roman"/>
          <w:sz w:val="28"/>
          <w:szCs w:val="28"/>
        </w:rPr>
        <w:t xml:space="preserve">            </w:t>
      </w:r>
      <w:r w:rsidR="00611121">
        <w:rPr>
          <w:rFonts w:ascii="Times New Roman" w:hAnsi="Times New Roman"/>
          <w:sz w:val="28"/>
          <w:szCs w:val="28"/>
        </w:rPr>
        <w:t xml:space="preserve"> </w:t>
      </w:r>
      <w:r w:rsidR="00611121" w:rsidRPr="00085A2C">
        <w:rPr>
          <w:rFonts w:ascii="Times New Roman" w:hAnsi="Times New Roman"/>
          <w:sz w:val="28"/>
          <w:szCs w:val="28"/>
        </w:rPr>
        <w:t>ООО Правовой центр «Независимость»</w:t>
      </w:r>
      <w:r w:rsidR="0061112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611121" w:rsidRPr="00611121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Форма торгов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и подачи предложений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 xml:space="preserve">о размере </w:t>
      </w:r>
      <w:r w:rsidR="00930C40">
        <w:rPr>
          <w:rFonts w:ascii="Times New Roman" w:hAnsi="Times New Roman"/>
          <w:b/>
          <w:sz w:val="28"/>
          <w:szCs w:val="28"/>
        </w:rPr>
        <w:t>ежегодной</w:t>
      </w:r>
      <w:r w:rsidRPr="00494326">
        <w:rPr>
          <w:rFonts w:ascii="Times New Roman" w:hAnsi="Times New Roman"/>
          <w:b/>
          <w:sz w:val="28"/>
          <w:szCs w:val="28"/>
        </w:rPr>
        <w:t xml:space="preserve"> арендной платы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B70A4" w:rsidRPr="007B70A4">
        <w:rPr>
          <w:rFonts w:ascii="Times New Roman" w:hAnsi="Times New Roman"/>
          <w:sz w:val="28"/>
          <w:szCs w:val="28"/>
        </w:rPr>
        <w:t>аукцион, открытый по составу участников и открытый по форме подачи предложений по цене.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Величина повышения начальной цены («шаг аукциона») </w:t>
      </w:r>
      <w:r w:rsidRPr="00494326">
        <w:rPr>
          <w:rFonts w:ascii="Times New Roman" w:hAnsi="Times New Roman"/>
          <w:sz w:val="28"/>
          <w:szCs w:val="28"/>
        </w:rPr>
        <w:t xml:space="preserve">– 3% от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платы, не изменяется в течение всего аукциона</w:t>
      </w:r>
      <w:r w:rsidR="003062CE">
        <w:rPr>
          <w:rFonts w:ascii="Times New Roman" w:hAnsi="Times New Roman"/>
          <w:sz w:val="28"/>
          <w:szCs w:val="28"/>
        </w:rPr>
        <w:t>:</w:t>
      </w:r>
    </w:p>
    <w:p w:rsidR="003062CE" w:rsidRDefault="003062CE" w:rsidP="003062CE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 1 –</w:t>
      </w:r>
      <w:r w:rsidR="00AC2A2E" w:rsidRPr="00AC2A2E">
        <w:rPr>
          <w:rFonts w:ascii="Times New Roman" w:hAnsi="Times New Roman"/>
          <w:b/>
          <w:sz w:val="28"/>
          <w:szCs w:val="28"/>
        </w:rPr>
        <w:t>12931</w:t>
      </w:r>
      <w:r w:rsidR="00444BCE">
        <w:rPr>
          <w:rFonts w:ascii="Times New Roman" w:hAnsi="Times New Roman"/>
          <w:sz w:val="28"/>
          <w:szCs w:val="28"/>
        </w:rPr>
        <w:t xml:space="preserve"> рубл</w:t>
      </w:r>
      <w:r w:rsidR="00AC2A2E">
        <w:rPr>
          <w:rFonts w:ascii="Times New Roman" w:hAnsi="Times New Roman"/>
          <w:sz w:val="28"/>
          <w:szCs w:val="28"/>
        </w:rPr>
        <w:t>ь</w:t>
      </w:r>
      <w:r w:rsidR="00444BCE">
        <w:rPr>
          <w:rFonts w:ascii="Times New Roman" w:hAnsi="Times New Roman"/>
          <w:sz w:val="28"/>
          <w:szCs w:val="28"/>
        </w:rPr>
        <w:t xml:space="preserve"> </w:t>
      </w:r>
      <w:r w:rsidR="00AC2A2E" w:rsidRPr="00AC2A2E">
        <w:rPr>
          <w:rFonts w:ascii="Times New Roman" w:hAnsi="Times New Roman"/>
          <w:b/>
          <w:sz w:val="28"/>
          <w:szCs w:val="28"/>
        </w:rPr>
        <w:t>5</w:t>
      </w:r>
      <w:r w:rsidR="00444BCE" w:rsidRPr="00AC2A2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копеек (</w:t>
      </w:r>
      <w:r w:rsidR="00AC2A2E">
        <w:rPr>
          <w:rFonts w:ascii="Times New Roman" w:hAnsi="Times New Roman"/>
          <w:sz w:val="28"/>
          <w:szCs w:val="28"/>
        </w:rPr>
        <w:t>Двенадцать</w:t>
      </w:r>
      <w:r w:rsidR="007340EA">
        <w:rPr>
          <w:rFonts w:ascii="Times New Roman" w:hAnsi="Times New Roman"/>
          <w:sz w:val="28"/>
          <w:szCs w:val="28"/>
        </w:rPr>
        <w:t xml:space="preserve"> тысяч </w:t>
      </w:r>
      <w:r w:rsidR="00AC2A2E">
        <w:rPr>
          <w:rFonts w:ascii="Times New Roman" w:hAnsi="Times New Roman"/>
          <w:sz w:val="28"/>
          <w:szCs w:val="28"/>
        </w:rPr>
        <w:t>девятьсот тридцать один</w:t>
      </w:r>
      <w:r w:rsidR="00444BCE">
        <w:rPr>
          <w:rFonts w:ascii="Times New Roman" w:hAnsi="Times New Roman"/>
          <w:sz w:val="28"/>
          <w:szCs w:val="28"/>
        </w:rPr>
        <w:t xml:space="preserve">    рубл</w:t>
      </w:r>
      <w:r w:rsidR="00AC2A2E">
        <w:rPr>
          <w:rFonts w:ascii="Times New Roman" w:hAnsi="Times New Roman"/>
          <w:sz w:val="28"/>
          <w:szCs w:val="28"/>
        </w:rPr>
        <w:t>ь 5</w:t>
      </w:r>
      <w:r w:rsidR="00444BCE">
        <w:rPr>
          <w:rFonts w:ascii="Times New Roman" w:hAnsi="Times New Roman"/>
          <w:sz w:val="28"/>
          <w:szCs w:val="28"/>
        </w:rPr>
        <w:t>0</w:t>
      </w:r>
      <w:r w:rsidR="00A62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копеек)</w:t>
      </w:r>
      <w:r w:rsidR="00A620C7" w:rsidRPr="00A620C7">
        <w:rPr>
          <w:rFonts w:ascii="Times New Roman" w:hAnsi="Times New Roman"/>
          <w:sz w:val="28"/>
          <w:szCs w:val="28"/>
        </w:rPr>
        <w:t xml:space="preserve"> </w:t>
      </w:r>
      <w:r w:rsidR="00A620C7">
        <w:rPr>
          <w:rFonts w:ascii="Times New Roman" w:hAnsi="Times New Roman"/>
          <w:sz w:val="28"/>
          <w:szCs w:val="28"/>
        </w:rPr>
        <w:t>без НДС.</w:t>
      </w:r>
    </w:p>
    <w:p w:rsidR="00494326" w:rsidRPr="00494326" w:rsidRDefault="00444B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494326" w:rsidRPr="00494326">
        <w:rPr>
          <w:rFonts w:ascii="Times New Roman" w:hAnsi="Times New Roman"/>
          <w:b/>
          <w:sz w:val="28"/>
          <w:szCs w:val="28"/>
        </w:rPr>
        <w:t>орма заявки:</w:t>
      </w:r>
      <w:r w:rsidR="00494326" w:rsidRPr="00494326">
        <w:rPr>
          <w:rFonts w:ascii="Times New Roman" w:hAnsi="Times New Roman"/>
          <w:sz w:val="28"/>
          <w:szCs w:val="28"/>
        </w:rPr>
        <w:t xml:space="preserve"> форма заявки представлена в приложении к настоящему извещению.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Адрес места приема заявок</w:t>
      </w:r>
      <w:r w:rsidRPr="00494326">
        <w:rPr>
          <w:rFonts w:ascii="Times New Roman" w:hAnsi="Times New Roman"/>
          <w:sz w:val="28"/>
          <w:szCs w:val="28"/>
        </w:rPr>
        <w:t>: понедельник-</w:t>
      </w:r>
      <w:r w:rsidR="004E7188">
        <w:rPr>
          <w:rFonts w:ascii="Times New Roman" w:hAnsi="Times New Roman"/>
          <w:sz w:val="28"/>
          <w:szCs w:val="28"/>
        </w:rPr>
        <w:t>пятница</w:t>
      </w:r>
      <w:r w:rsidRPr="00494326">
        <w:rPr>
          <w:rFonts w:ascii="Times New Roman" w:hAnsi="Times New Roman"/>
          <w:sz w:val="28"/>
          <w:szCs w:val="28"/>
        </w:rPr>
        <w:t xml:space="preserve"> с 8-00 до 1</w:t>
      </w:r>
      <w:r w:rsidR="004E7188">
        <w:rPr>
          <w:rFonts w:ascii="Times New Roman" w:hAnsi="Times New Roman"/>
          <w:sz w:val="28"/>
          <w:szCs w:val="28"/>
        </w:rPr>
        <w:t>6</w:t>
      </w:r>
      <w:r w:rsidRPr="00494326">
        <w:rPr>
          <w:rFonts w:ascii="Times New Roman" w:hAnsi="Times New Roman"/>
          <w:sz w:val="28"/>
          <w:szCs w:val="28"/>
        </w:rPr>
        <w:t xml:space="preserve">-00 часов </w:t>
      </w:r>
      <w:r w:rsidR="004E7188">
        <w:rPr>
          <w:rFonts w:ascii="Times New Roman" w:hAnsi="Times New Roman"/>
          <w:sz w:val="28"/>
          <w:szCs w:val="28"/>
        </w:rPr>
        <w:t xml:space="preserve"> по московскому времени </w:t>
      </w:r>
      <w:r w:rsidRPr="00494326">
        <w:rPr>
          <w:rFonts w:ascii="Times New Roman" w:hAnsi="Times New Roman"/>
          <w:sz w:val="28"/>
          <w:szCs w:val="28"/>
        </w:rPr>
        <w:t>(перерыв с 12-00 до 1</w:t>
      </w:r>
      <w:r w:rsidR="004E7188">
        <w:rPr>
          <w:rFonts w:ascii="Times New Roman" w:hAnsi="Times New Roman"/>
          <w:sz w:val="28"/>
          <w:szCs w:val="28"/>
        </w:rPr>
        <w:t>3</w:t>
      </w:r>
      <w:r w:rsidRPr="00494326">
        <w:rPr>
          <w:rFonts w:ascii="Times New Roman" w:hAnsi="Times New Roman"/>
          <w:sz w:val="28"/>
          <w:szCs w:val="28"/>
        </w:rPr>
        <w:t xml:space="preserve">-00 часов), кроме выходных и праздничных дней, в письменной форме, по адресу: </w:t>
      </w:r>
      <w:r w:rsidR="004E7188"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4E7188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4E7188"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 w:rsidR="004E7188">
        <w:rPr>
          <w:rFonts w:ascii="Times New Roman" w:hAnsi="Times New Roman"/>
          <w:sz w:val="28"/>
          <w:szCs w:val="28"/>
        </w:rPr>
        <w:t>гт Анна,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4E7188">
        <w:rPr>
          <w:rFonts w:ascii="Times New Roman" w:hAnsi="Times New Roman"/>
          <w:sz w:val="28"/>
          <w:szCs w:val="28"/>
        </w:rPr>
        <w:t>Ленина, дом 26, кабинет №19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Дата начала срока подачи заявок на участие в </w:t>
      </w:r>
      <w:r w:rsidRPr="00482A8A">
        <w:rPr>
          <w:rFonts w:ascii="Times New Roman" w:hAnsi="Times New Roman"/>
          <w:b/>
          <w:sz w:val="28"/>
          <w:szCs w:val="28"/>
        </w:rPr>
        <w:t>аукционе</w:t>
      </w:r>
      <w:r w:rsidRPr="00BC7F8C">
        <w:rPr>
          <w:rFonts w:ascii="Times New Roman" w:hAnsi="Times New Roman"/>
          <w:sz w:val="28"/>
          <w:szCs w:val="28"/>
        </w:rPr>
        <w:t>:</w:t>
      </w:r>
      <w:r w:rsidR="00444BCE" w:rsidRPr="00BC7F8C">
        <w:rPr>
          <w:rFonts w:ascii="Times New Roman" w:hAnsi="Times New Roman"/>
          <w:sz w:val="28"/>
          <w:szCs w:val="28"/>
        </w:rPr>
        <w:t xml:space="preserve"> </w:t>
      </w:r>
      <w:r w:rsidR="00BC7F8C" w:rsidRPr="00BC7F8C">
        <w:rPr>
          <w:rFonts w:ascii="Times New Roman" w:hAnsi="Times New Roman"/>
          <w:sz w:val="28"/>
          <w:szCs w:val="28"/>
        </w:rPr>
        <w:t>27.02.</w:t>
      </w:r>
      <w:r w:rsidR="00444BCE" w:rsidRPr="00BC7F8C">
        <w:rPr>
          <w:rFonts w:ascii="Times New Roman" w:hAnsi="Times New Roman"/>
          <w:sz w:val="28"/>
          <w:szCs w:val="28"/>
        </w:rPr>
        <w:t xml:space="preserve"> </w:t>
      </w:r>
      <w:r w:rsidRPr="00BC7F8C">
        <w:rPr>
          <w:rFonts w:ascii="Times New Roman" w:hAnsi="Times New Roman"/>
          <w:sz w:val="28"/>
          <w:szCs w:val="28"/>
        </w:rPr>
        <w:t>201</w:t>
      </w:r>
      <w:r w:rsidR="00444BCE" w:rsidRPr="00BC7F8C">
        <w:rPr>
          <w:rFonts w:ascii="Times New Roman" w:hAnsi="Times New Roman"/>
          <w:sz w:val="28"/>
          <w:szCs w:val="28"/>
        </w:rPr>
        <w:t>7</w:t>
      </w:r>
      <w:r w:rsidRPr="00482A8A">
        <w:rPr>
          <w:rFonts w:ascii="Times New Roman" w:hAnsi="Times New Roman"/>
          <w:sz w:val="28"/>
          <w:szCs w:val="28"/>
        </w:rPr>
        <w:t xml:space="preserve"> года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Дата окончания срока приема заявок на участие в аукционе</w:t>
      </w:r>
      <w:r w:rsidRPr="00BC7F8C">
        <w:rPr>
          <w:rFonts w:ascii="Times New Roman" w:hAnsi="Times New Roman"/>
          <w:sz w:val="28"/>
          <w:szCs w:val="28"/>
        </w:rPr>
        <w:t>:</w:t>
      </w:r>
      <w:r w:rsidR="00FE7661" w:rsidRPr="00BC7F8C">
        <w:rPr>
          <w:rFonts w:ascii="Times New Roman" w:hAnsi="Times New Roman"/>
          <w:sz w:val="28"/>
          <w:szCs w:val="28"/>
        </w:rPr>
        <w:t xml:space="preserve"> </w:t>
      </w:r>
      <w:r w:rsidR="00BC7F8C" w:rsidRPr="00BC7F8C">
        <w:rPr>
          <w:rFonts w:ascii="Times New Roman" w:hAnsi="Times New Roman"/>
          <w:sz w:val="28"/>
          <w:szCs w:val="28"/>
        </w:rPr>
        <w:t>23.03.</w:t>
      </w:r>
      <w:r w:rsidR="00FE7661" w:rsidRPr="00BC7F8C">
        <w:rPr>
          <w:rFonts w:ascii="Times New Roman" w:hAnsi="Times New Roman"/>
          <w:sz w:val="28"/>
          <w:szCs w:val="28"/>
        </w:rPr>
        <w:t xml:space="preserve"> </w:t>
      </w:r>
      <w:r w:rsidRPr="00BC7F8C">
        <w:rPr>
          <w:rFonts w:ascii="Times New Roman" w:hAnsi="Times New Roman"/>
          <w:sz w:val="28"/>
          <w:szCs w:val="28"/>
        </w:rPr>
        <w:t>201</w:t>
      </w:r>
      <w:r w:rsidR="00FE7661" w:rsidRPr="00BC7F8C">
        <w:rPr>
          <w:rFonts w:ascii="Times New Roman" w:hAnsi="Times New Roman"/>
          <w:sz w:val="28"/>
          <w:szCs w:val="28"/>
        </w:rPr>
        <w:t>7</w:t>
      </w:r>
      <w:r w:rsidRPr="00BC7F8C">
        <w:rPr>
          <w:rFonts w:ascii="Times New Roman" w:hAnsi="Times New Roman"/>
          <w:sz w:val="28"/>
          <w:szCs w:val="28"/>
        </w:rPr>
        <w:t xml:space="preserve"> года до 1</w:t>
      </w:r>
      <w:r w:rsidR="004E7188" w:rsidRPr="00BC7F8C">
        <w:rPr>
          <w:rFonts w:ascii="Times New Roman" w:hAnsi="Times New Roman"/>
          <w:sz w:val="28"/>
          <w:szCs w:val="28"/>
        </w:rPr>
        <w:t>6</w:t>
      </w:r>
      <w:r w:rsidRPr="00BC7F8C">
        <w:rPr>
          <w:rFonts w:ascii="Times New Roman" w:hAnsi="Times New Roman"/>
          <w:sz w:val="28"/>
          <w:szCs w:val="28"/>
        </w:rPr>
        <w:t>-00 часов.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Отказ в приеме заявки:</w:t>
      </w:r>
      <w:r w:rsidRPr="00494326">
        <w:rPr>
          <w:rFonts w:ascii="Times New Roman" w:hAnsi="Times New Roman"/>
          <w:sz w:val="28"/>
          <w:szCs w:val="28"/>
        </w:rPr>
        <w:t xml:space="preserve"> заявка, поступившая по истечении срока приема, возвращается претенденту в день её поступления.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Отзыв заявки:</w:t>
      </w:r>
      <w:r w:rsidRPr="00494326">
        <w:rPr>
          <w:rFonts w:ascii="Times New Roman" w:hAnsi="Times New Roman"/>
          <w:sz w:val="28"/>
          <w:szCs w:val="28"/>
        </w:rPr>
        <w:t xml:space="preserve"> до окончания срока приема заявок,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Перечень документов, предоставляемых для участия в аукционе: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заявка на участие в аукционе по установленной форме с указанием банковских реквизитов счета для возврата задатка;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lastRenderedPageBreak/>
        <w:t>- копии документов, удостоверяющих личность заявителя (для граждан);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документы, подтверждающие внесение задатка.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>Все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E85AB3" w:rsidRPr="00494326" w:rsidRDefault="00E85AB3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Порядок приема заявки</w:t>
      </w:r>
      <w:r w:rsidRPr="00494326">
        <w:rPr>
          <w:rFonts w:ascii="Times New Roman" w:hAnsi="Times New Roman"/>
          <w:sz w:val="28"/>
          <w:szCs w:val="28"/>
        </w:rPr>
        <w:t>:</w:t>
      </w:r>
    </w:p>
    <w:p w:rsidR="007444EF" w:rsidRPr="009C787D" w:rsidRDefault="007444EF" w:rsidP="007444EF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9C787D">
        <w:rPr>
          <w:rFonts w:ascii="Times New Roman" w:hAnsi="Times New Roman"/>
          <w:sz w:val="28"/>
          <w:szCs w:val="28"/>
        </w:rPr>
        <w:t>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Заявления, поданные в форме электронных документов с использованием информационно-телекоммуникационной сети "Интернет", должны соответствовать требованиям, утвержденным требованиям Приказ</w:t>
      </w:r>
      <w:r>
        <w:rPr>
          <w:rFonts w:ascii="Times New Roman" w:hAnsi="Times New Roman"/>
          <w:sz w:val="28"/>
          <w:szCs w:val="28"/>
        </w:rPr>
        <w:t>а</w:t>
      </w:r>
      <w:r w:rsidRPr="009C787D">
        <w:rPr>
          <w:rFonts w:ascii="Times New Roman" w:hAnsi="Times New Roman"/>
          <w:sz w:val="28"/>
          <w:szCs w:val="28"/>
        </w:rPr>
        <w:t xml:space="preserve"> Министерства экономического развития РФ от 14 января 2015 г. N 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</w:t>
      </w:r>
      <w:r>
        <w:rPr>
          <w:rFonts w:ascii="Times New Roman" w:hAnsi="Times New Roman"/>
          <w:sz w:val="28"/>
          <w:szCs w:val="28"/>
        </w:rPr>
        <w:t xml:space="preserve"> от 14.01.2015 года № 7.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Одно лицо имеет право подать только одну заявку.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Заявки подаются, начиная с даты, указанной в извещении до даты окончания приема заявок путем вручения организатору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 Заявки подаются и принимаются одновременно с полным комплектом требуемых для участия в аукционе документов.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Поданная заявка с прилагаемыми к ней документами регистрируется организатором торгов в журнале приема заявок с присвоением каждой заявке </w:t>
      </w:r>
      <w:r w:rsidRPr="00494326">
        <w:rPr>
          <w:rFonts w:ascii="Times New Roman" w:hAnsi="Times New Roman"/>
          <w:sz w:val="28"/>
          <w:szCs w:val="28"/>
        </w:rPr>
        <w:lastRenderedPageBreak/>
        <w:t>номера и с указанием даты и времени подачи документов. Копия зарегистрированной заявки с отметкой о приеме передается заявителю.</w:t>
      </w: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Размер задатка: </w:t>
      </w:r>
      <w:r w:rsidR="002B4CA3" w:rsidRPr="002B4CA3">
        <w:rPr>
          <w:rFonts w:ascii="Times New Roman" w:hAnsi="Times New Roman"/>
          <w:sz w:val="28"/>
          <w:szCs w:val="28"/>
        </w:rPr>
        <w:t>10</w:t>
      </w:r>
      <w:r w:rsidRPr="00494326">
        <w:rPr>
          <w:rFonts w:ascii="Times New Roman" w:hAnsi="Times New Roman"/>
          <w:sz w:val="28"/>
          <w:szCs w:val="28"/>
        </w:rPr>
        <w:t>0 % от начального размера ежегодной арен</w:t>
      </w:r>
      <w:r w:rsidR="003062CE">
        <w:rPr>
          <w:rFonts w:ascii="Times New Roman" w:hAnsi="Times New Roman"/>
          <w:sz w:val="28"/>
          <w:szCs w:val="28"/>
        </w:rPr>
        <w:t>дной платы за земельный участок:</w:t>
      </w:r>
    </w:p>
    <w:p w:rsidR="002B4CA3" w:rsidRDefault="002B4CA3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2B4CA3" w:rsidRDefault="002B4CA3" w:rsidP="002B4CA3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>Лоту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11121">
        <w:rPr>
          <w:rFonts w:ascii="Times New Roman" w:hAnsi="Times New Roman"/>
          <w:sz w:val="28"/>
          <w:szCs w:val="28"/>
        </w:rPr>
        <w:t xml:space="preserve"> </w:t>
      </w:r>
      <w:r w:rsidR="00AC2A2E" w:rsidRPr="00AC2A2E">
        <w:rPr>
          <w:rFonts w:ascii="Times New Roman" w:hAnsi="Times New Roman"/>
          <w:b/>
          <w:sz w:val="28"/>
          <w:szCs w:val="28"/>
        </w:rPr>
        <w:t>431050</w:t>
      </w:r>
      <w:r w:rsidR="00AC2A2E">
        <w:rPr>
          <w:rFonts w:ascii="Times New Roman" w:hAnsi="Times New Roman"/>
          <w:sz w:val="28"/>
          <w:szCs w:val="28"/>
        </w:rPr>
        <w:t xml:space="preserve">  рублей  </w:t>
      </w:r>
      <w:r w:rsidR="00AC2A2E" w:rsidRPr="00AC2A2E">
        <w:rPr>
          <w:rFonts w:ascii="Times New Roman" w:hAnsi="Times New Roman"/>
          <w:b/>
          <w:sz w:val="28"/>
          <w:szCs w:val="28"/>
        </w:rPr>
        <w:t>00</w:t>
      </w:r>
      <w:r w:rsidR="00AC2A2E">
        <w:rPr>
          <w:rFonts w:ascii="Times New Roman" w:hAnsi="Times New Roman"/>
          <w:sz w:val="28"/>
          <w:szCs w:val="28"/>
        </w:rPr>
        <w:t xml:space="preserve"> копеек (Четыреста тридцать одна тысяча пятьдесят рублей 00 копеек), без НДС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Оплата задатка производится заявителем на участие в аукционе в срок до даты окончания приема заявок на участие в аукционе –</w:t>
      </w:r>
      <w:r w:rsidR="00BA18A1">
        <w:rPr>
          <w:rFonts w:ascii="Times New Roman" w:hAnsi="Times New Roman"/>
          <w:sz w:val="28"/>
          <w:szCs w:val="28"/>
        </w:rPr>
        <w:t xml:space="preserve"> </w:t>
      </w:r>
      <w:r w:rsidR="00BA18A1" w:rsidRPr="00BC7F8C">
        <w:rPr>
          <w:rFonts w:ascii="Times New Roman" w:hAnsi="Times New Roman"/>
          <w:sz w:val="28"/>
          <w:szCs w:val="28"/>
        </w:rPr>
        <w:t>до</w:t>
      </w:r>
      <w:r w:rsidR="00FE7661" w:rsidRPr="00BC7F8C">
        <w:rPr>
          <w:rFonts w:ascii="Times New Roman" w:hAnsi="Times New Roman"/>
          <w:sz w:val="28"/>
          <w:szCs w:val="28"/>
        </w:rPr>
        <w:t xml:space="preserve"> </w:t>
      </w:r>
      <w:r w:rsidR="00BC7F8C" w:rsidRPr="00BC7F8C">
        <w:rPr>
          <w:rFonts w:ascii="Times New Roman" w:hAnsi="Times New Roman"/>
          <w:sz w:val="28"/>
          <w:szCs w:val="28"/>
        </w:rPr>
        <w:t>23.03.</w:t>
      </w:r>
      <w:r w:rsidRPr="00BC7F8C">
        <w:rPr>
          <w:rFonts w:ascii="Times New Roman" w:hAnsi="Times New Roman"/>
          <w:sz w:val="28"/>
          <w:szCs w:val="28"/>
        </w:rPr>
        <w:t>201</w:t>
      </w:r>
      <w:r w:rsidR="00FE7661" w:rsidRPr="00BC7F8C">
        <w:rPr>
          <w:rFonts w:ascii="Times New Roman" w:hAnsi="Times New Roman"/>
          <w:sz w:val="28"/>
          <w:szCs w:val="28"/>
        </w:rPr>
        <w:t>7</w:t>
      </w:r>
      <w:r w:rsidRPr="00BC7F8C">
        <w:rPr>
          <w:rFonts w:ascii="Times New Roman" w:hAnsi="Times New Roman"/>
          <w:sz w:val="28"/>
          <w:szCs w:val="28"/>
        </w:rPr>
        <w:t xml:space="preserve"> года.</w:t>
      </w:r>
      <w:r w:rsidRPr="00494326">
        <w:rPr>
          <w:rFonts w:ascii="Times New Roman" w:hAnsi="Times New Roman"/>
          <w:sz w:val="28"/>
          <w:szCs w:val="28"/>
        </w:rPr>
        <w:t xml:space="preserve"> Задаток считается  внесенным с момента поступления всей суммы задатка на указанный счет.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Порядок внесения задатка: </w:t>
      </w:r>
      <w:r w:rsidRPr="00494326">
        <w:rPr>
          <w:rFonts w:ascii="Times New Roman" w:hAnsi="Times New Roman"/>
          <w:sz w:val="28"/>
          <w:szCs w:val="28"/>
        </w:rPr>
        <w:t>перечисление на нижеуказанный расчетный счет:</w:t>
      </w:r>
    </w:p>
    <w:p w:rsidR="00494326" w:rsidRPr="00494326" w:rsidRDefault="00BA18A1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BA18A1">
        <w:rPr>
          <w:rFonts w:ascii="Times New Roman" w:hAnsi="Times New Roman"/>
          <w:sz w:val="28"/>
          <w:szCs w:val="28"/>
        </w:rPr>
        <w:t xml:space="preserve">Отдел финансов администрации Аннинского муниципального района Воронежской области, ИНН 3601002336, КПП 360101001, </w:t>
      </w:r>
      <w:r w:rsidR="00FE766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A18A1">
        <w:rPr>
          <w:rFonts w:ascii="Times New Roman" w:hAnsi="Times New Roman"/>
          <w:sz w:val="28"/>
          <w:szCs w:val="28"/>
        </w:rPr>
        <w:t>р/с 40302810714116000002, Банк получателя Воронежский РФ ОАО «Россельхозбанк» г. Воронеж, БИК 042007811, к/с 30101810700000000811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3062CE" w:rsidRDefault="003062CE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Порядок возврата задатка:</w:t>
      </w:r>
      <w:r w:rsidRPr="00494326">
        <w:rPr>
          <w:rFonts w:ascii="Times New Roman" w:hAnsi="Times New Roman"/>
          <w:sz w:val="28"/>
          <w:szCs w:val="28"/>
        </w:rPr>
        <w:t xml:space="preserve"> Задаток возвращается претенденту путем перечисления суммы внесенного задатка на расчетный счет претендента, указанный в заявке в следующих  случаях и сроки: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заявки. В случае отзыва заявки заявителем после окончания срока приема заявок задаток возвращается в порядке, установленном для участников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заявитель не был допущен к участию в аукционе, организатор аукциона возвращает внесенный заявителем задаток в течение трех рабочих дней со дня оформления протокола  приема заявок на участие в аукционе;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 претендент участвовал в аукционе, но не победил,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признания аукциона несостоявшимся в соответствии с  п. 19 статьи 39.12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</w:t>
      </w:r>
      <w:r w:rsidR="00BA18A1">
        <w:rPr>
          <w:rFonts w:ascii="Times New Roman" w:hAnsi="Times New Roman"/>
          <w:sz w:val="28"/>
          <w:szCs w:val="28"/>
        </w:rPr>
        <w:t>,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BA18A1">
        <w:rPr>
          <w:rFonts w:ascii="Times New Roman" w:hAnsi="Times New Roman"/>
          <w:sz w:val="28"/>
          <w:szCs w:val="28"/>
        </w:rPr>
        <w:t xml:space="preserve">если уполномоченный орган принял решение об отказе в проведении аукциона в порядке, предусмотренном пунктом 8 статьи 39.11 Земельного кодекса Российской Федерации, </w:t>
      </w:r>
      <w:r w:rsidRPr="00494326">
        <w:rPr>
          <w:rFonts w:ascii="Times New Roman" w:hAnsi="Times New Roman"/>
          <w:sz w:val="28"/>
          <w:szCs w:val="28"/>
        </w:rPr>
        <w:t xml:space="preserve">организатор аукциона возвращает задаток в течение трех дней со дня  принятия </w:t>
      </w:r>
      <w:r w:rsidR="00BA18A1">
        <w:rPr>
          <w:rFonts w:ascii="Times New Roman" w:hAnsi="Times New Roman"/>
          <w:sz w:val="28"/>
          <w:szCs w:val="28"/>
        </w:rPr>
        <w:t xml:space="preserve">такого </w:t>
      </w:r>
      <w:r w:rsidRPr="00494326">
        <w:rPr>
          <w:rFonts w:ascii="Times New Roman" w:hAnsi="Times New Roman"/>
          <w:sz w:val="28"/>
          <w:szCs w:val="28"/>
        </w:rPr>
        <w:t>решения</w:t>
      </w:r>
      <w:r w:rsidR="00BA18A1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задаток не возвращается в случае, если претендент, признанный победителем аукциона: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уклоняется или отказывается от подписания договора аренды земельного участка.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lastRenderedPageBreak/>
        <w:t>Внесенный победителем аукциона задаток засчитывается в счет оплаты приобретаемого права на земельный участок.</w:t>
      </w: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Срок действия договора аренды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 – </w:t>
      </w:r>
      <w:r w:rsidR="003062CE">
        <w:rPr>
          <w:rFonts w:ascii="Times New Roman" w:hAnsi="Times New Roman"/>
          <w:sz w:val="28"/>
          <w:szCs w:val="28"/>
        </w:rPr>
        <w:t>49</w:t>
      </w:r>
      <w:r w:rsidRPr="00494326">
        <w:rPr>
          <w:rFonts w:ascii="Times New Roman" w:hAnsi="Times New Roman"/>
          <w:sz w:val="28"/>
          <w:szCs w:val="28"/>
        </w:rPr>
        <w:t xml:space="preserve"> (</w:t>
      </w:r>
      <w:r w:rsidR="003062CE">
        <w:rPr>
          <w:rFonts w:ascii="Times New Roman" w:hAnsi="Times New Roman"/>
          <w:sz w:val="28"/>
          <w:szCs w:val="28"/>
        </w:rPr>
        <w:t>сорок девять</w:t>
      </w:r>
      <w:r w:rsidRPr="00494326">
        <w:rPr>
          <w:rFonts w:ascii="Times New Roman" w:hAnsi="Times New Roman"/>
          <w:sz w:val="28"/>
          <w:szCs w:val="28"/>
        </w:rPr>
        <w:t>) лет.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за период аренды земельного участка – </w:t>
      </w:r>
      <w:r w:rsidR="003062CE">
        <w:rPr>
          <w:rFonts w:ascii="Times New Roman" w:hAnsi="Times New Roman"/>
          <w:sz w:val="28"/>
          <w:szCs w:val="28"/>
        </w:rPr>
        <w:t>49</w:t>
      </w:r>
      <w:r w:rsidRPr="00494326">
        <w:rPr>
          <w:rFonts w:ascii="Times New Roman" w:hAnsi="Times New Roman"/>
          <w:sz w:val="28"/>
          <w:szCs w:val="28"/>
        </w:rPr>
        <w:t xml:space="preserve"> (</w:t>
      </w:r>
      <w:r w:rsidR="003062CE">
        <w:rPr>
          <w:rFonts w:ascii="Times New Roman" w:hAnsi="Times New Roman"/>
          <w:sz w:val="28"/>
          <w:szCs w:val="28"/>
        </w:rPr>
        <w:t>сорок девять</w:t>
      </w:r>
      <w:r w:rsidRPr="00494326">
        <w:rPr>
          <w:rFonts w:ascii="Times New Roman" w:hAnsi="Times New Roman"/>
          <w:sz w:val="28"/>
          <w:szCs w:val="28"/>
        </w:rPr>
        <w:t>) лет, устанавливается в сумме, равной конечной стоимости права заключения договора аренды земельного участка (лота), установленной по результатам открытого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Цена заключенного договора аренды не может быть пересмотрена Сторонами в сторону уменьшения.  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Место, дата, время определения участников аукциона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E1B66"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администрации Аннинского муниципального района </w:t>
      </w:r>
      <w:r w:rsidRPr="00494326">
        <w:rPr>
          <w:rFonts w:ascii="Times New Roman" w:hAnsi="Times New Roman"/>
          <w:sz w:val="28"/>
          <w:szCs w:val="28"/>
        </w:rPr>
        <w:t>(</w:t>
      </w:r>
      <w:r w:rsidR="007E1B66"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7E1B66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7E1B66">
        <w:rPr>
          <w:rFonts w:ascii="Times New Roman" w:hAnsi="Times New Roman"/>
          <w:sz w:val="28"/>
          <w:szCs w:val="28"/>
        </w:rPr>
        <w:t>Аннинс</w:t>
      </w:r>
      <w:r w:rsidRPr="00494326">
        <w:rPr>
          <w:rFonts w:ascii="Times New Roman" w:hAnsi="Times New Roman"/>
          <w:sz w:val="28"/>
          <w:szCs w:val="28"/>
        </w:rPr>
        <w:t xml:space="preserve">кий район, </w:t>
      </w:r>
      <w:r w:rsidR="00ED771A">
        <w:rPr>
          <w:rFonts w:ascii="Times New Roman" w:hAnsi="Times New Roman"/>
          <w:sz w:val="28"/>
          <w:szCs w:val="28"/>
        </w:rPr>
        <w:t xml:space="preserve">                 </w:t>
      </w:r>
      <w:r w:rsidRPr="00494326">
        <w:rPr>
          <w:rFonts w:ascii="Times New Roman" w:hAnsi="Times New Roman"/>
          <w:sz w:val="28"/>
          <w:szCs w:val="28"/>
        </w:rPr>
        <w:t>п</w:t>
      </w:r>
      <w:r w:rsidR="007E1B66">
        <w:rPr>
          <w:rFonts w:ascii="Times New Roman" w:hAnsi="Times New Roman"/>
          <w:sz w:val="28"/>
          <w:szCs w:val="28"/>
        </w:rPr>
        <w:t>гт Анна,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7E1B66">
        <w:rPr>
          <w:rFonts w:ascii="Times New Roman" w:hAnsi="Times New Roman"/>
          <w:sz w:val="28"/>
          <w:szCs w:val="28"/>
        </w:rPr>
        <w:t>Ленина,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7E1B66">
        <w:rPr>
          <w:rFonts w:ascii="Times New Roman" w:hAnsi="Times New Roman"/>
          <w:sz w:val="28"/>
          <w:szCs w:val="28"/>
        </w:rPr>
        <w:t>26</w:t>
      </w:r>
      <w:r w:rsidRPr="00494326">
        <w:rPr>
          <w:rFonts w:ascii="Times New Roman" w:hAnsi="Times New Roman"/>
          <w:sz w:val="28"/>
          <w:szCs w:val="28"/>
        </w:rPr>
        <w:t xml:space="preserve">, кабинет </w:t>
      </w:r>
      <w:r w:rsidR="007E1B66">
        <w:rPr>
          <w:rFonts w:ascii="Times New Roman" w:hAnsi="Times New Roman"/>
          <w:sz w:val="28"/>
          <w:szCs w:val="28"/>
        </w:rPr>
        <w:t>№ 20</w:t>
      </w:r>
      <w:r w:rsidR="003062CE" w:rsidRPr="00BC7F8C">
        <w:rPr>
          <w:rFonts w:ascii="Times New Roman" w:hAnsi="Times New Roman"/>
          <w:sz w:val="28"/>
          <w:szCs w:val="28"/>
        </w:rPr>
        <w:t>)</w:t>
      </w:r>
      <w:r w:rsidR="00ED771A" w:rsidRPr="00BC7F8C">
        <w:rPr>
          <w:rFonts w:ascii="Times New Roman" w:hAnsi="Times New Roman"/>
          <w:sz w:val="28"/>
          <w:szCs w:val="28"/>
        </w:rPr>
        <w:t xml:space="preserve"> </w:t>
      </w:r>
      <w:r w:rsidR="00BC7F8C" w:rsidRPr="00BC7F8C">
        <w:rPr>
          <w:rFonts w:ascii="Times New Roman" w:hAnsi="Times New Roman"/>
          <w:sz w:val="28"/>
          <w:szCs w:val="28"/>
        </w:rPr>
        <w:t>23.03.</w:t>
      </w:r>
      <w:r w:rsidRPr="00BC7F8C">
        <w:rPr>
          <w:rFonts w:ascii="Times New Roman" w:hAnsi="Times New Roman"/>
          <w:sz w:val="28"/>
          <w:szCs w:val="28"/>
        </w:rPr>
        <w:t>201</w:t>
      </w:r>
      <w:r w:rsidR="00ED771A" w:rsidRPr="00BC7F8C">
        <w:rPr>
          <w:rFonts w:ascii="Times New Roman" w:hAnsi="Times New Roman"/>
          <w:sz w:val="28"/>
          <w:szCs w:val="28"/>
        </w:rPr>
        <w:t>7</w:t>
      </w:r>
      <w:r w:rsidRPr="00BC7F8C">
        <w:rPr>
          <w:rFonts w:ascii="Times New Roman" w:hAnsi="Times New Roman"/>
          <w:sz w:val="28"/>
          <w:szCs w:val="28"/>
        </w:rPr>
        <w:t xml:space="preserve"> года в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1A142B">
        <w:rPr>
          <w:rFonts w:ascii="Times New Roman" w:hAnsi="Times New Roman"/>
          <w:sz w:val="28"/>
          <w:szCs w:val="28"/>
        </w:rPr>
        <w:t>16</w:t>
      </w:r>
      <w:r w:rsidRPr="00494326">
        <w:rPr>
          <w:rFonts w:ascii="Times New Roman" w:hAnsi="Times New Roman"/>
          <w:sz w:val="28"/>
          <w:szCs w:val="28"/>
        </w:rPr>
        <w:t>-</w:t>
      </w:r>
      <w:r w:rsidR="003062CE">
        <w:rPr>
          <w:rFonts w:ascii="Times New Roman" w:hAnsi="Times New Roman"/>
          <w:sz w:val="28"/>
          <w:szCs w:val="28"/>
        </w:rPr>
        <w:t>0</w:t>
      </w:r>
      <w:r w:rsidR="001A142B">
        <w:rPr>
          <w:rFonts w:ascii="Times New Roman" w:hAnsi="Times New Roman"/>
          <w:sz w:val="28"/>
          <w:szCs w:val="28"/>
        </w:rPr>
        <w:t>5</w:t>
      </w:r>
      <w:r w:rsidR="003062CE">
        <w:rPr>
          <w:rFonts w:ascii="Times New Roman" w:hAnsi="Times New Roman"/>
          <w:sz w:val="28"/>
          <w:szCs w:val="28"/>
        </w:rPr>
        <w:t xml:space="preserve"> часов</w:t>
      </w:r>
    </w:p>
    <w:p w:rsidR="003062CE" w:rsidRDefault="003062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E85AB3" w:rsidRDefault="00E85AB3" w:rsidP="00E85AB3">
      <w:pPr>
        <w:pStyle w:val="25"/>
        <w:ind w:right="-284" w:firstLine="567"/>
        <w:jc w:val="center"/>
        <w:rPr>
          <w:rFonts w:cs="Arial"/>
          <w:b/>
          <w:sz w:val="28"/>
          <w:szCs w:val="28"/>
        </w:rPr>
      </w:pPr>
      <w:r w:rsidRPr="00E85AB3">
        <w:rPr>
          <w:rFonts w:cs="Arial"/>
          <w:b/>
          <w:sz w:val="28"/>
          <w:szCs w:val="28"/>
        </w:rPr>
        <w:t>Определение участников аукциона</w:t>
      </w:r>
    </w:p>
    <w:p w:rsidR="00E85AB3" w:rsidRDefault="00E85AB3" w:rsidP="00E85AB3">
      <w:pPr>
        <w:pStyle w:val="25"/>
        <w:ind w:right="-284" w:firstLine="567"/>
        <w:jc w:val="center"/>
        <w:rPr>
          <w:rFonts w:cs="Arial"/>
          <w:b/>
          <w:sz w:val="28"/>
          <w:szCs w:val="28"/>
        </w:rPr>
      </w:pP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торгах, которое оформляется протоколом.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 не допускается к участию в аукционе по следующим основаниям: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2)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3)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об этом путем вручения им соответствующего уведомления.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  <w:r w:rsidRPr="00580619">
        <w:rPr>
          <w:rFonts w:cs="Arial"/>
          <w:sz w:val="28"/>
          <w:szCs w:val="28"/>
        </w:rPr>
        <w:t xml:space="preserve">В случае отсутствия заявок на участие в аукционе, либо если в аукционе принял участие только один участник, </w:t>
      </w:r>
      <w:r>
        <w:rPr>
          <w:rFonts w:cs="Arial"/>
          <w:sz w:val="28"/>
          <w:szCs w:val="28"/>
        </w:rPr>
        <w:t>организатор аукциона</w:t>
      </w:r>
      <w:r w:rsidRPr="00580619">
        <w:rPr>
          <w:rFonts w:cs="Arial"/>
          <w:sz w:val="28"/>
          <w:szCs w:val="28"/>
        </w:rPr>
        <w:t xml:space="preserve"> признает аукцион несостоявшимся.</w:t>
      </w:r>
    </w:p>
    <w:p w:rsidR="00E85AB3" w:rsidRPr="00580619" w:rsidRDefault="00E85AB3" w:rsidP="00E85AB3">
      <w:pPr>
        <w:pStyle w:val="25"/>
        <w:ind w:right="-284" w:firstLine="567"/>
        <w:jc w:val="center"/>
        <w:rPr>
          <w:rFonts w:cs="Arial"/>
          <w:b/>
          <w:sz w:val="28"/>
          <w:szCs w:val="28"/>
        </w:rPr>
      </w:pPr>
    </w:p>
    <w:p w:rsidR="003062CE" w:rsidRDefault="003062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2E6519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pacing w:val="-4"/>
          <w:sz w:val="28"/>
          <w:szCs w:val="28"/>
        </w:rPr>
        <w:lastRenderedPageBreak/>
        <w:t>Место, дата, время проведения аукциона:</w:t>
      </w:r>
      <w:r w:rsidR="00A163CC" w:rsidRPr="00A163CC">
        <w:rPr>
          <w:rFonts w:ascii="Times New Roman" w:hAnsi="Times New Roman"/>
          <w:sz w:val="28"/>
          <w:szCs w:val="28"/>
        </w:rPr>
        <w:t xml:space="preserve"> </w:t>
      </w:r>
      <w:r w:rsidR="00A163CC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Аннинского муниципального района</w:t>
      </w:r>
      <w:r w:rsidR="00A163CC" w:rsidRPr="00494326">
        <w:rPr>
          <w:rFonts w:ascii="Times New Roman" w:hAnsi="Times New Roman"/>
          <w:sz w:val="28"/>
          <w:szCs w:val="28"/>
        </w:rPr>
        <w:t xml:space="preserve"> (</w:t>
      </w:r>
      <w:r w:rsidR="00A163CC">
        <w:rPr>
          <w:rFonts w:ascii="Times New Roman" w:hAnsi="Times New Roman"/>
          <w:sz w:val="28"/>
          <w:szCs w:val="28"/>
        </w:rPr>
        <w:t>396250</w:t>
      </w:r>
      <w:r w:rsidR="00A163CC" w:rsidRPr="00494326">
        <w:rPr>
          <w:rFonts w:ascii="Times New Roman" w:hAnsi="Times New Roman"/>
          <w:sz w:val="28"/>
          <w:szCs w:val="28"/>
        </w:rPr>
        <w:t xml:space="preserve">, </w:t>
      </w:r>
      <w:r w:rsidR="00A163CC">
        <w:rPr>
          <w:rFonts w:ascii="Times New Roman" w:hAnsi="Times New Roman"/>
          <w:sz w:val="28"/>
          <w:szCs w:val="28"/>
        </w:rPr>
        <w:t>Воронежская</w:t>
      </w:r>
      <w:r w:rsidR="00A163CC"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A163CC">
        <w:rPr>
          <w:rFonts w:ascii="Times New Roman" w:hAnsi="Times New Roman"/>
          <w:sz w:val="28"/>
          <w:szCs w:val="28"/>
        </w:rPr>
        <w:t>Аннинский</w:t>
      </w:r>
      <w:r w:rsidR="00A163CC" w:rsidRPr="00494326">
        <w:rPr>
          <w:rFonts w:ascii="Times New Roman" w:hAnsi="Times New Roman"/>
          <w:sz w:val="28"/>
          <w:szCs w:val="28"/>
        </w:rPr>
        <w:t xml:space="preserve"> район, п</w:t>
      </w:r>
      <w:r w:rsidR="00A163CC">
        <w:rPr>
          <w:rFonts w:ascii="Times New Roman" w:hAnsi="Times New Roman"/>
          <w:sz w:val="28"/>
          <w:szCs w:val="28"/>
        </w:rPr>
        <w:t>гт Анна</w:t>
      </w:r>
      <w:r w:rsidR="00A163CC" w:rsidRPr="00494326">
        <w:rPr>
          <w:rFonts w:ascii="Times New Roman" w:hAnsi="Times New Roman"/>
          <w:sz w:val="28"/>
          <w:szCs w:val="28"/>
        </w:rPr>
        <w:t xml:space="preserve">, ул. </w:t>
      </w:r>
      <w:r w:rsidR="00A163CC">
        <w:rPr>
          <w:rFonts w:ascii="Times New Roman" w:hAnsi="Times New Roman"/>
          <w:sz w:val="28"/>
          <w:szCs w:val="28"/>
        </w:rPr>
        <w:t>Ленина,</w:t>
      </w:r>
      <w:r w:rsidR="00A163CC" w:rsidRPr="00494326">
        <w:rPr>
          <w:rFonts w:ascii="Times New Roman" w:hAnsi="Times New Roman"/>
          <w:sz w:val="28"/>
          <w:szCs w:val="28"/>
        </w:rPr>
        <w:t xml:space="preserve"> </w:t>
      </w:r>
      <w:r w:rsidR="00A163CC">
        <w:rPr>
          <w:rFonts w:ascii="Times New Roman" w:hAnsi="Times New Roman"/>
          <w:sz w:val="28"/>
          <w:szCs w:val="28"/>
        </w:rPr>
        <w:t>дом 26</w:t>
      </w:r>
      <w:r w:rsidR="00A163CC" w:rsidRPr="00494326">
        <w:rPr>
          <w:rFonts w:ascii="Times New Roman" w:hAnsi="Times New Roman"/>
          <w:sz w:val="28"/>
          <w:szCs w:val="28"/>
        </w:rPr>
        <w:t xml:space="preserve">, кабинет </w:t>
      </w:r>
      <w:r w:rsidR="00A163CC">
        <w:rPr>
          <w:rFonts w:ascii="Times New Roman" w:hAnsi="Times New Roman"/>
          <w:sz w:val="28"/>
          <w:szCs w:val="28"/>
        </w:rPr>
        <w:t>№ 20</w:t>
      </w:r>
      <w:r w:rsidR="00A163CC" w:rsidRPr="00BC7F8C">
        <w:rPr>
          <w:rFonts w:ascii="Times New Roman" w:hAnsi="Times New Roman"/>
          <w:sz w:val="28"/>
          <w:szCs w:val="28"/>
        </w:rPr>
        <w:t>)</w:t>
      </w:r>
      <w:r w:rsidR="00BC7F8C" w:rsidRPr="00BC7F8C">
        <w:rPr>
          <w:rFonts w:ascii="Times New Roman" w:hAnsi="Times New Roman"/>
          <w:sz w:val="28"/>
          <w:szCs w:val="28"/>
        </w:rPr>
        <w:t xml:space="preserve"> 29.03.</w:t>
      </w:r>
      <w:r w:rsidRPr="00BC7F8C">
        <w:rPr>
          <w:rFonts w:ascii="Times New Roman" w:hAnsi="Times New Roman"/>
          <w:sz w:val="28"/>
          <w:szCs w:val="28"/>
        </w:rPr>
        <w:t>201</w:t>
      </w:r>
      <w:r w:rsidR="00ED771A" w:rsidRPr="00BC7F8C">
        <w:rPr>
          <w:rFonts w:ascii="Times New Roman" w:hAnsi="Times New Roman"/>
          <w:sz w:val="28"/>
          <w:szCs w:val="28"/>
        </w:rPr>
        <w:t>7</w:t>
      </w:r>
      <w:r w:rsidRPr="00482A8A">
        <w:rPr>
          <w:rFonts w:ascii="Times New Roman" w:hAnsi="Times New Roman"/>
          <w:sz w:val="28"/>
          <w:szCs w:val="28"/>
        </w:rPr>
        <w:t xml:space="preserve"> года, </w:t>
      </w:r>
      <w:r w:rsidR="00482A8A">
        <w:rPr>
          <w:rFonts w:ascii="Times New Roman" w:hAnsi="Times New Roman"/>
          <w:sz w:val="28"/>
          <w:szCs w:val="28"/>
        </w:rPr>
        <w:t xml:space="preserve">в </w:t>
      </w:r>
      <w:r w:rsidRPr="00482A8A">
        <w:rPr>
          <w:rFonts w:ascii="Times New Roman" w:hAnsi="Times New Roman"/>
          <w:sz w:val="28"/>
          <w:szCs w:val="28"/>
        </w:rPr>
        <w:t>10-00 часов</w:t>
      </w:r>
      <w:r w:rsidR="002E6519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EF02A7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Организатор аукциона вправе отказаться от его проведения  не позднее чем за пятнадцать дней до дня проведения аукциона. Извещение об отказе от проведения аукциона опубликовывается организатором аукциона в течение трех дней на официальном сайте. Организатор аукциона в течение трех дней извещает участников аукциона о своем отказе от проведения  аукциона.</w:t>
      </w:r>
    </w:p>
    <w:p w:rsidR="002E6519" w:rsidRDefault="002E6519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Порядок проведения аукциона: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аукцион ведет аукционист;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-аукцион начинается с оглашения наименования, основных характеристик и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участка, «шага аукциона» и порядка проведения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-участникам аукциона выдаются пронумерованные билеты, которые они поднимают после оглашения аукционистом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и каждого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в случае, если готовы заключить договор аренды в соответствии с этим размером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каждый последующий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аукционист назначает путем увеличения текущего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на «шаг аукциона». После объявления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в соответствии с «шагом аукциона»;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при отсутствии участников аукциона, готовых заключить договор аренды земельного участка в соответствии с названным аукционистом размером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платы, аукционист повторяет этот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три раза. Если  после троекратного объявления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ни один из участников не поднял билет, аукцион завершается;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-по завершени</w:t>
      </w:r>
      <w:r w:rsidR="00930C40">
        <w:rPr>
          <w:rFonts w:ascii="Times New Roman" w:hAnsi="Times New Roman"/>
          <w:sz w:val="28"/>
          <w:szCs w:val="28"/>
        </w:rPr>
        <w:t>ю</w:t>
      </w:r>
      <w:r w:rsidRPr="00494326">
        <w:rPr>
          <w:rFonts w:ascii="Times New Roman" w:hAnsi="Times New Roman"/>
          <w:sz w:val="28"/>
          <w:szCs w:val="28"/>
        </w:rPr>
        <w:t xml:space="preserve"> аукциона аукционист объявляет о продаже права на заключение договора аренды  земельного участка, называет размер арендной платы и номер билета победителя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Победителем признается участник, предложивший наибольший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за выставленный на аукцион земельный участок.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Результаты аукциона оформляются протоколом, который подписывается организатором и победителем в день проведения аукциона. Протокол о результатах аукциона составляется в двух экземплярах: по одному экземпляру передается победителю аукциона по каждому лоту, один остается у организатора.</w:t>
      </w:r>
    </w:p>
    <w:p w:rsidR="009A3AA8" w:rsidRPr="00005A23" w:rsidRDefault="009A3AA8" w:rsidP="00494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A59" w:rsidRDefault="00AF2A59" w:rsidP="00930C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C2A2E" w:rsidRDefault="00AC2A2E" w:rsidP="00930C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E49C4" w:rsidRDefault="00930C40" w:rsidP="00930C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>Порядок заключения Договора аренда земельного участка</w:t>
      </w:r>
    </w:p>
    <w:p w:rsidR="00930C40" w:rsidRDefault="00930C40" w:rsidP="00930C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30C40" w:rsidRPr="00930C40" w:rsidRDefault="00930C40" w:rsidP="0093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Организатор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</w:t>
      </w:r>
      <w:r>
        <w:rPr>
          <w:rFonts w:ascii="Times New Roman" w:hAnsi="Times New Roman"/>
          <w:sz w:val="28"/>
          <w:szCs w:val="28"/>
          <w:lang w:eastAsia="ru-RU"/>
        </w:rPr>
        <w:t xml:space="preserve">аренды </w:t>
      </w:r>
      <w:r w:rsidRPr="00930C40">
        <w:rPr>
          <w:rFonts w:ascii="Times New Roman" w:hAnsi="Times New Roman"/>
          <w:sz w:val="28"/>
          <w:szCs w:val="28"/>
          <w:lang w:eastAsia="ru-RU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30C40">
        <w:rPr>
          <w:rFonts w:ascii="Times New Roman" w:hAnsi="Times New Roman"/>
          <w:sz w:val="28"/>
          <w:szCs w:val="28"/>
          <w:lang w:eastAsia="ru-RU"/>
        </w:rPr>
        <w:t>Не допускается заключение договор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930C40">
        <w:rPr>
          <w:rFonts w:ascii="Times New Roman" w:hAnsi="Times New Roman"/>
          <w:sz w:val="28"/>
          <w:szCs w:val="28"/>
          <w:lang w:eastAsia="ru-RU"/>
        </w:rPr>
        <w:t>ее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чем через десять дней со дня размещения информации о результатах аукциона на </w:t>
      </w:r>
      <w:hyperlink r:id="rId9" w:history="1">
        <w:r w:rsidRPr="00930C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>.</w:t>
      </w:r>
    </w:p>
    <w:p w:rsidR="00930C40" w:rsidRDefault="00930C40" w:rsidP="00930C40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</w:t>
      </w:r>
      <w:r w:rsidR="007B70A4"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указанные договоры (при наличии указанных лиц). При этом условия повторного аукциона могут быть изменены.</w:t>
      </w:r>
    </w:p>
    <w:p w:rsid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3. Если договор аренды земельного участка в течение тридцати дней со дня направления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7B70A4">
        <w:rPr>
          <w:rFonts w:ascii="Times New Roman" w:hAnsi="Times New Roman"/>
          <w:sz w:val="28"/>
          <w:szCs w:val="28"/>
          <w:lang w:eastAsia="ru-RU"/>
        </w:rPr>
        <w:t>победителю аукциона не был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подписан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7B70A4">
        <w:rPr>
          <w:rFonts w:ascii="Times New Roman" w:hAnsi="Times New Roman"/>
          <w:sz w:val="28"/>
          <w:szCs w:val="28"/>
          <w:lang w:eastAsia="ru-RU"/>
        </w:rPr>
        <w:t>представлен организатор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аукциона</w:t>
      </w:r>
      <w:r>
        <w:rPr>
          <w:rFonts w:ascii="Times New Roman" w:hAnsi="Times New Roman"/>
          <w:sz w:val="28"/>
          <w:szCs w:val="28"/>
          <w:lang w:eastAsia="ru-RU"/>
        </w:rPr>
        <w:t>, то организатор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предлагает заключить указанн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B70A4" w:rsidRP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В случае,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этот участник не представил </w:t>
      </w:r>
      <w:r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подписанн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Земельным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B70A4">
        <w:rPr>
          <w:rFonts w:ascii="Times New Roman" w:hAnsi="Times New Roman"/>
          <w:sz w:val="28"/>
          <w:szCs w:val="28"/>
          <w:lang w:eastAsia="ru-RU"/>
        </w:rPr>
        <w:t>одексом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7B70A4">
        <w:rPr>
          <w:rFonts w:ascii="Times New Roman" w:hAnsi="Times New Roman"/>
          <w:sz w:val="28"/>
          <w:szCs w:val="28"/>
          <w:lang w:eastAsia="ru-RU"/>
        </w:rPr>
        <w:t>.</w:t>
      </w: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80619" w:rsidRDefault="00580619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80619" w:rsidRDefault="00580619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80619" w:rsidRDefault="00580619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80619" w:rsidRDefault="00580619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80619" w:rsidRDefault="00580619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106A" w:rsidRDefault="007B106A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106A" w:rsidRDefault="007B106A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106A" w:rsidRDefault="007B106A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106A" w:rsidRDefault="007B106A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106A" w:rsidRDefault="007B106A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106A" w:rsidRDefault="007B106A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106A" w:rsidRDefault="007B106A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106A" w:rsidRDefault="007B106A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106A" w:rsidRDefault="007B106A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106A" w:rsidRDefault="007B106A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106A" w:rsidRDefault="007B106A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5CAC" w:rsidRPr="00E16D01" w:rsidRDefault="007B70A4" w:rsidP="00E16D01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6D01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F65CAC" w:rsidRPr="00E16D01" w:rsidRDefault="00F65CAC" w:rsidP="00E16D01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 </w:t>
      </w:r>
      <w:r w:rsidR="00AF2A59">
        <w:rPr>
          <w:rFonts w:ascii="Times New Roman" w:hAnsi="Times New Roman"/>
          <w:sz w:val="24"/>
          <w:szCs w:val="24"/>
        </w:rPr>
        <w:t>в</w:t>
      </w:r>
      <w:r w:rsidRPr="00E16D01">
        <w:rPr>
          <w:rFonts w:ascii="Times New Roman" w:hAnsi="Times New Roman"/>
          <w:sz w:val="24"/>
          <w:szCs w:val="24"/>
        </w:rPr>
        <w:t xml:space="preserve"> комиссию по проведению конкурсов, </w:t>
      </w:r>
    </w:p>
    <w:p w:rsidR="00F65CAC" w:rsidRPr="00E16D01" w:rsidRDefault="00F65CAC" w:rsidP="00E16D01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аукционов на право заключения </w:t>
      </w:r>
    </w:p>
    <w:p w:rsidR="00F65CAC" w:rsidRPr="00E16D01" w:rsidRDefault="0002739C" w:rsidP="00E16D01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договора</w:t>
      </w:r>
      <w:r w:rsidR="00F65CAC" w:rsidRPr="00E16D01">
        <w:rPr>
          <w:rFonts w:ascii="Times New Roman" w:hAnsi="Times New Roman"/>
          <w:sz w:val="24"/>
          <w:szCs w:val="24"/>
        </w:rPr>
        <w:t xml:space="preserve"> аренды земельного участка </w:t>
      </w:r>
    </w:p>
    <w:p w:rsidR="00F65CAC" w:rsidRPr="00E16D01" w:rsidRDefault="00F65CAC" w:rsidP="00E16D01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из земель сельскохозяйственного назначения, </w:t>
      </w:r>
    </w:p>
    <w:p w:rsidR="00F65CAC" w:rsidRPr="00E16D01" w:rsidRDefault="00F65CAC" w:rsidP="00E16D01">
      <w:pPr>
        <w:pStyle w:val="af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E16D01">
        <w:rPr>
          <w:rFonts w:ascii="Times New Roman" w:eastAsia="Andale Sans UI" w:hAnsi="Times New Roman"/>
          <w:kern w:val="1"/>
          <w:sz w:val="24"/>
          <w:szCs w:val="24"/>
        </w:rPr>
        <w:t>находящ</w:t>
      </w:r>
      <w:r w:rsidR="0002739C">
        <w:rPr>
          <w:rFonts w:ascii="Times New Roman" w:eastAsia="Andale Sans UI" w:hAnsi="Times New Roman"/>
          <w:kern w:val="1"/>
          <w:sz w:val="24"/>
          <w:szCs w:val="24"/>
        </w:rPr>
        <w:t>е</w:t>
      </w:r>
      <w:r w:rsidRPr="00E16D01">
        <w:rPr>
          <w:rFonts w:ascii="Times New Roman" w:eastAsia="Andale Sans UI" w:hAnsi="Times New Roman"/>
          <w:kern w:val="1"/>
          <w:sz w:val="24"/>
          <w:szCs w:val="24"/>
        </w:rPr>
        <w:t xml:space="preserve">гося в муниципальной собственности, </w:t>
      </w:r>
    </w:p>
    <w:p w:rsidR="00F65CAC" w:rsidRPr="00E16D01" w:rsidRDefault="00F65CAC" w:rsidP="00E16D01">
      <w:pPr>
        <w:pStyle w:val="af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E16D01">
        <w:rPr>
          <w:rFonts w:ascii="Times New Roman" w:eastAsia="Andale Sans UI" w:hAnsi="Times New Roman"/>
          <w:kern w:val="1"/>
          <w:sz w:val="24"/>
          <w:szCs w:val="24"/>
        </w:rPr>
        <w:t>для сельскохозяйственного</w:t>
      </w:r>
    </w:p>
    <w:p w:rsidR="007B70A4" w:rsidRDefault="003C3A5C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производства</w:t>
      </w: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0619" w:rsidRPr="00580619" w:rsidRDefault="00580619" w:rsidP="00580619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З А Я В К А</w:t>
      </w:r>
    </w:p>
    <w:p w:rsidR="00F65CAC" w:rsidRDefault="00F65CAC" w:rsidP="00F65CA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8"/>
          <w:szCs w:val="28"/>
        </w:rPr>
      </w:pPr>
    </w:p>
    <w:p w:rsidR="00580619" w:rsidRPr="00580619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580619" w:rsidRPr="00580619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580619" w:rsidRPr="00580619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"___"____________ 201</w:t>
      </w:r>
      <w:r w:rsidR="00AF2A59">
        <w:rPr>
          <w:rFonts w:ascii="Times New Roman" w:hAnsi="Times New Roman"/>
          <w:sz w:val="28"/>
          <w:szCs w:val="28"/>
        </w:rPr>
        <w:t>7</w:t>
      </w:r>
      <w:r w:rsidRPr="00580619">
        <w:rPr>
          <w:rFonts w:ascii="Times New Roman" w:hAnsi="Times New Roman"/>
          <w:sz w:val="28"/>
          <w:szCs w:val="28"/>
        </w:rPr>
        <w:t xml:space="preserve">  г.</w:t>
      </w:r>
    </w:p>
    <w:p w:rsidR="00580619" w:rsidRPr="00580619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F65CAC" w:rsidRPr="00E6421D" w:rsidRDefault="00F65CAC" w:rsidP="00F65CAC">
      <w:pPr>
        <w:pStyle w:val="Default"/>
        <w:ind w:left="5664"/>
        <w:rPr>
          <w:b/>
          <w:bCs/>
          <w:sz w:val="21"/>
          <w:szCs w:val="21"/>
        </w:rPr>
      </w:pPr>
    </w:p>
    <w:p w:rsidR="00F65CAC" w:rsidRPr="00E6421D" w:rsidRDefault="00F65CAC" w:rsidP="00F65CAC">
      <w:pPr>
        <w:pStyle w:val="Default"/>
        <w:jc w:val="center"/>
        <w:rPr>
          <w:sz w:val="21"/>
          <w:szCs w:val="21"/>
        </w:rPr>
      </w:pPr>
    </w:p>
    <w:p w:rsidR="00F65CAC" w:rsidRPr="00E6421D" w:rsidRDefault="00F65CAC" w:rsidP="00F65CAC">
      <w:pPr>
        <w:pStyle w:val="Default"/>
        <w:rPr>
          <w:sz w:val="22"/>
          <w:szCs w:val="22"/>
        </w:rPr>
      </w:pPr>
      <w:r w:rsidRPr="00E6421D">
        <w:rPr>
          <w:sz w:val="22"/>
          <w:szCs w:val="22"/>
        </w:rPr>
        <w:t xml:space="preserve">1. </w:t>
      </w:r>
      <w:r w:rsidRPr="00E6421D">
        <w:rPr>
          <w:b/>
          <w:bCs/>
          <w:sz w:val="22"/>
          <w:szCs w:val="22"/>
        </w:rPr>
        <w:t xml:space="preserve">Заявитель </w:t>
      </w:r>
    </w:p>
    <w:p w:rsidR="00F65CAC" w:rsidRPr="00E6421D" w:rsidRDefault="00F65CAC" w:rsidP="00F65CAC">
      <w:pPr>
        <w:pStyle w:val="aa"/>
        <w:jc w:val="both"/>
        <w:rPr>
          <w:color w:val="000000"/>
          <w:sz w:val="16"/>
          <w:szCs w:val="16"/>
        </w:rPr>
      </w:pPr>
      <w:r w:rsidRPr="00E6421D">
        <w:rPr>
          <w:color w:val="000000"/>
          <w:sz w:val="16"/>
          <w:szCs w:val="16"/>
        </w:rPr>
        <w:t xml:space="preserve">__________________________________________________________________________________________________________________ </w:t>
      </w:r>
    </w:p>
    <w:p w:rsidR="00F65CAC" w:rsidRPr="00E6421D" w:rsidRDefault="00F65CAC" w:rsidP="00F65CAC">
      <w:pPr>
        <w:pStyle w:val="Default"/>
        <w:jc w:val="center"/>
        <w:rPr>
          <w:sz w:val="18"/>
          <w:szCs w:val="18"/>
        </w:rPr>
      </w:pPr>
      <w:r w:rsidRPr="00E6421D">
        <w:rPr>
          <w:sz w:val="18"/>
          <w:szCs w:val="18"/>
        </w:rPr>
        <w:t xml:space="preserve">(Ф.И.О. для физического лица или ИП, наименование для юридического лица) </w:t>
      </w:r>
    </w:p>
    <w:p w:rsidR="00F65CAC" w:rsidRPr="00E6421D" w:rsidRDefault="00F65CAC" w:rsidP="00F65CAC">
      <w:pPr>
        <w:pStyle w:val="Default"/>
        <w:rPr>
          <w:sz w:val="22"/>
          <w:szCs w:val="22"/>
        </w:rPr>
      </w:pPr>
      <w:r w:rsidRPr="00E6421D">
        <w:rPr>
          <w:sz w:val="22"/>
          <w:szCs w:val="22"/>
        </w:rPr>
        <w:t xml:space="preserve">действующий на </w:t>
      </w:r>
      <w:r>
        <w:rPr>
          <w:sz w:val="22"/>
          <w:szCs w:val="22"/>
        </w:rPr>
        <w:t>о</w:t>
      </w:r>
      <w:r w:rsidRPr="00E6421D">
        <w:rPr>
          <w:sz w:val="22"/>
          <w:szCs w:val="22"/>
        </w:rPr>
        <w:t>сновании</w:t>
      </w:r>
      <w:r w:rsidRPr="00E6421D">
        <w:rPr>
          <w:sz w:val="14"/>
          <w:szCs w:val="14"/>
        </w:rPr>
        <w:t>1</w:t>
      </w:r>
      <w:r w:rsidRPr="00E6421D">
        <w:rPr>
          <w:sz w:val="22"/>
          <w:szCs w:val="22"/>
        </w:rPr>
        <w:t xml:space="preserve">____________________________________________________________________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530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(</w:t>
            </w:r>
            <w:r w:rsidRPr="00E6421D">
              <w:rPr>
                <w:sz w:val="18"/>
                <w:szCs w:val="18"/>
              </w:rPr>
              <w:t>Устава, Положения и т.д</w:t>
            </w:r>
            <w:r w:rsidRPr="00E6421D">
              <w:rPr>
                <w:sz w:val="20"/>
                <w:szCs w:val="20"/>
              </w:rPr>
              <w:t xml:space="preserve">.) </w:t>
            </w:r>
            <w:r w:rsidRPr="00E6421D">
              <w:rPr>
                <w:b/>
                <w:bCs/>
                <w:sz w:val="23"/>
                <w:szCs w:val="23"/>
              </w:rPr>
              <w:t>(</w:t>
            </w: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физическим лицом)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личность:………………Серия ………№ ……………., дата выдачи «…....» ………………..…….г.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выдан………………………………………………………………………………………………………………………………….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Место жительства и/или регистрации …………………………………………………………………………………………………..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 ……………Индекс ………………………… </w:t>
            </w:r>
          </w:p>
        </w:tc>
      </w:tr>
      <w:tr w:rsidR="00F65CAC" w:rsidRPr="00E6421D" w:rsidTr="00611121">
        <w:trPr>
          <w:trHeight w:val="684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юридическим лицом)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 о государственной регистрации в качестве индивидуального предпринимателя, юридического лица…………………… ОГРН………………………………………, Дата регистрации «……...» …………………… ……....….г.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Орган, осуществивший регистрацию…………………………………………..……..Место выдачи ………….…………………….. ИНН…………………………………………………………………КПП……………………………………………………..……….....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Почтовый адрес заявителя:…………………………………………………………………………………………………….…………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телефон………………………..….Индекс……..……………………….. </w:t>
            </w:r>
          </w:p>
        </w:tc>
      </w:tr>
      <w:tr w:rsidR="00F65CAC" w:rsidRPr="00E6421D" w:rsidTr="00611121">
        <w:trPr>
          <w:trHeight w:val="657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Представитель заявителя </w:t>
            </w:r>
            <w:r w:rsidRPr="00E6421D">
              <w:rPr>
                <w:sz w:val="20"/>
                <w:szCs w:val="20"/>
              </w:rPr>
              <w:t xml:space="preserve">**……………………………………………………………………………………………………..……. </w:t>
            </w:r>
          </w:p>
          <w:p w:rsidR="00F65CAC" w:rsidRPr="00E6421D" w:rsidRDefault="00F65CAC" w:rsidP="00611121">
            <w:pPr>
              <w:pStyle w:val="Default"/>
              <w:jc w:val="center"/>
              <w:rPr>
                <w:sz w:val="14"/>
                <w:szCs w:val="14"/>
              </w:rPr>
            </w:pPr>
            <w:r w:rsidRPr="00E6421D">
              <w:rPr>
                <w:b/>
                <w:bCs/>
                <w:sz w:val="14"/>
                <w:szCs w:val="14"/>
              </w:rPr>
              <w:t xml:space="preserve">(Ф.И.О.)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Действует на основании доверенности от «…..»…………20..….г., зарегистрированной в реестре за № ………………………….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 представителя …………..серия..……№ ………, дата выдачи «…....» ……...…… .…....г.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выдан..…………………………………………………….……………………………..…………………………………………….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Место жительства и/или регистрации ……………...…....…….………………………………………………………………………..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телефон……..……………………… </w:t>
            </w:r>
          </w:p>
        </w:tc>
      </w:tr>
    </w:tbl>
    <w:p w:rsidR="00F65CAC" w:rsidRPr="00E6421D" w:rsidRDefault="00F65CAC" w:rsidP="00F65CAC">
      <w:pPr>
        <w:pStyle w:val="Default"/>
        <w:rPr>
          <w:sz w:val="16"/>
          <w:szCs w:val="16"/>
        </w:rPr>
      </w:pPr>
      <w:r w:rsidRPr="00E6421D">
        <w:rPr>
          <w:b/>
          <w:bCs/>
          <w:sz w:val="14"/>
          <w:szCs w:val="14"/>
        </w:rPr>
        <w:t xml:space="preserve">1 </w:t>
      </w:r>
      <w:r w:rsidRPr="00E6421D">
        <w:rPr>
          <w:sz w:val="16"/>
          <w:szCs w:val="16"/>
        </w:rPr>
        <w:t xml:space="preserve">Заполняется при подаче заявки юридическим лицом </w:t>
      </w:r>
    </w:p>
    <w:p w:rsidR="00F65CAC" w:rsidRDefault="00F65CAC" w:rsidP="00F65CAC">
      <w:pPr>
        <w:pStyle w:val="Default"/>
        <w:rPr>
          <w:sz w:val="16"/>
          <w:szCs w:val="16"/>
        </w:rPr>
      </w:pPr>
      <w:r w:rsidRPr="00E6421D">
        <w:rPr>
          <w:sz w:val="16"/>
          <w:szCs w:val="16"/>
        </w:rPr>
        <w:t xml:space="preserve">** Заполняется при подаче заявки лицом, действующим по доверенности </w:t>
      </w:r>
    </w:p>
    <w:p w:rsidR="00AF2A59" w:rsidRDefault="00AF2A59" w:rsidP="00F65CAC">
      <w:pPr>
        <w:pStyle w:val="Default"/>
        <w:rPr>
          <w:sz w:val="16"/>
          <w:szCs w:val="16"/>
        </w:rPr>
      </w:pPr>
    </w:p>
    <w:p w:rsidR="00AF2A59" w:rsidRDefault="00AF2A59" w:rsidP="00F65CAC">
      <w:pPr>
        <w:pStyle w:val="Default"/>
        <w:rPr>
          <w:sz w:val="16"/>
          <w:szCs w:val="16"/>
        </w:rPr>
      </w:pPr>
    </w:p>
    <w:p w:rsidR="003C3A5C" w:rsidRDefault="003C3A5C" w:rsidP="00F65CAC">
      <w:pPr>
        <w:pStyle w:val="Default"/>
        <w:rPr>
          <w:sz w:val="16"/>
          <w:szCs w:val="16"/>
        </w:rPr>
      </w:pPr>
    </w:p>
    <w:p w:rsidR="003C3A5C" w:rsidRDefault="003C3A5C" w:rsidP="00F65CAC">
      <w:pPr>
        <w:pStyle w:val="Default"/>
        <w:rPr>
          <w:sz w:val="16"/>
          <w:szCs w:val="16"/>
        </w:rPr>
      </w:pPr>
    </w:p>
    <w:p w:rsidR="00AF2A59" w:rsidRPr="00E6421D" w:rsidRDefault="00AF2A59" w:rsidP="00F65CAC">
      <w:pPr>
        <w:pStyle w:val="Default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206"/>
      </w:tblGrid>
      <w:tr w:rsidR="00F65CAC" w:rsidRPr="00E6421D" w:rsidTr="00611121">
        <w:trPr>
          <w:trHeight w:val="246"/>
        </w:trPr>
        <w:tc>
          <w:tcPr>
            <w:tcW w:w="10206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Default="00F65CAC" w:rsidP="006111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421D">
              <w:rPr>
                <w:b/>
                <w:bCs/>
                <w:sz w:val="22"/>
                <w:szCs w:val="22"/>
              </w:rPr>
              <w:lastRenderedPageBreak/>
              <w:t xml:space="preserve">принял решение об участии в аукционе на право заключения </w:t>
            </w:r>
            <w:r>
              <w:rPr>
                <w:b/>
                <w:bCs/>
                <w:sz w:val="22"/>
                <w:szCs w:val="22"/>
              </w:rPr>
              <w:t xml:space="preserve">договора аренды земельного участка </w:t>
            </w:r>
          </w:p>
          <w:p w:rsidR="003C3A5C" w:rsidRDefault="007B106A" w:rsidP="00611121">
            <w:pPr>
              <w:pStyle w:val="Default"/>
              <w:jc w:val="both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>из земель сельскохозяйственного назначения, находящ</w:t>
            </w:r>
            <w:r>
              <w:rPr>
                <w:rFonts w:eastAsia="Andale Sans UI"/>
                <w:b/>
                <w:kern w:val="1"/>
                <w:sz w:val="22"/>
                <w:szCs w:val="22"/>
              </w:rPr>
              <w:t>его</w:t>
            </w: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>ся  в собственности</w:t>
            </w:r>
            <w:r w:rsidRPr="007B106A">
              <w:rPr>
                <w:b/>
                <w:sz w:val="22"/>
                <w:szCs w:val="22"/>
              </w:rPr>
              <w:t xml:space="preserve">  Аннинского муниципального района Воронежской области</w:t>
            </w: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 xml:space="preserve">, для сельскохозяйственного </w:t>
            </w:r>
            <w:r w:rsidR="003C3A5C">
              <w:rPr>
                <w:rFonts w:eastAsia="Andale Sans UI"/>
                <w:b/>
                <w:kern w:val="1"/>
                <w:sz w:val="22"/>
                <w:szCs w:val="22"/>
              </w:rPr>
              <w:t>производства</w:t>
            </w:r>
          </w:p>
          <w:p w:rsidR="00F65CAC" w:rsidRPr="00F65CAC" w:rsidRDefault="00F65CAC" w:rsidP="006111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 xml:space="preserve">Дата аукциона:………..…………….№ лота……………общая площадь объекта …….................................., </w:t>
            </w:r>
          </w:p>
          <w:p w:rsidR="00F65CAC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адрес объекта </w:t>
            </w:r>
            <w:r>
              <w:rPr>
                <w:sz w:val="20"/>
                <w:szCs w:val="20"/>
              </w:rPr>
              <w:t>недвижимости</w:t>
            </w:r>
            <w:r w:rsidRPr="00E6421D">
              <w:rPr>
                <w:sz w:val="20"/>
                <w:szCs w:val="20"/>
              </w:rPr>
              <w:t xml:space="preserve">.…………..………………………………………………………………...…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номер………………......................... срок аренды………………………………………..</w:t>
            </w:r>
          </w:p>
        </w:tc>
      </w:tr>
    </w:tbl>
    <w:p w:rsidR="00F65CAC" w:rsidRPr="00E6421D" w:rsidRDefault="00F65CAC" w:rsidP="00F65CAC">
      <w:pPr>
        <w:pStyle w:val="Default"/>
        <w:jc w:val="both"/>
        <w:rPr>
          <w:b/>
          <w:bCs/>
        </w:rPr>
      </w:pPr>
      <w:r w:rsidRPr="00E6421D">
        <w:rPr>
          <w:b/>
          <w:bCs/>
        </w:rPr>
        <w:t xml:space="preserve">Условия аукциона, порядок и условия заключения </w:t>
      </w:r>
      <w:r>
        <w:rPr>
          <w:b/>
          <w:bCs/>
        </w:rPr>
        <w:t>договора аренды</w:t>
      </w:r>
      <w:r w:rsidRPr="00E6421D">
        <w:rPr>
          <w:b/>
          <w:bCs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 </w:t>
      </w:r>
    </w:p>
    <w:p w:rsidR="00C9364E" w:rsidRDefault="00C9364E" w:rsidP="00F65CAC">
      <w:pPr>
        <w:pStyle w:val="Default"/>
        <w:ind w:firstLine="700"/>
        <w:jc w:val="both"/>
      </w:pPr>
    </w:p>
    <w:p w:rsidR="00F65CAC" w:rsidRPr="00E6421D" w:rsidRDefault="00F65CAC" w:rsidP="00C9364E">
      <w:pPr>
        <w:pStyle w:val="Default"/>
        <w:jc w:val="both"/>
      </w:pPr>
      <w:r w:rsidRPr="00E6421D">
        <w:t xml:space="preserve">2. Заявитель обязуется: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2.1. Соблюдать условия и порядок проведения аукциона, содержащиеся в документации об аукционе, извещении о проведении аукциона.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2.2. В случае признания его победителем аукциона или участником аукциона, сделавшим предпоследнее предложение о цене </w:t>
      </w:r>
      <w:r>
        <w:t>договора</w:t>
      </w:r>
      <w:r w:rsidR="000D0596">
        <w:t xml:space="preserve"> аренды</w:t>
      </w:r>
      <w:r w:rsidRPr="00E6421D">
        <w:t xml:space="preserve">, заключить </w:t>
      </w:r>
      <w:r>
        <w:t xml:space="preserve">договор </w:t>
      </w:r>
      <w:r w:rsidR="000D0596">
        <w:t>аренды</w:t>
      </w:r>
      <w:r w:rsidRPr="00E6421D">
        <w:t xml:space="preserve"> с Организатором торгов  в соответствии с порядком, сроками и требованиями, установленными документацией об аукционе. </w:t>
      </w:r>
    </w:p>
    <w:p w:rsidR="00F65CAC" w:rsidRPr="00E6421D" w:rsidRDefault="00F65CAC" w:rsidP="00C9364E">
      <w:pPr>
        <w:pStyle w:val="Default"/>
        <w:jc w:val="both"/>
      </w:pPr>
      <w:r w:rsidRPr="00E6421D">
        <w:t>2.</w:t>
      </w:r>
      <w:r w:rsidR="000D0596">
        <w:t>3</w:t>
      </w:r>
      <w:r w:rsidRPr="00E6421D">
        <w:t xml:space="preserve">. В случае признания его единственным участником аукциона заключить </w:t>
      </w:r>
      <w:r>
        <w:t xml:space="preserve">договор </w:t>
      </w:r>
      <w:r w:rsidR="000D0596">
        <w:t>аренды</w:t>
      </w:r>
      <w:r w:rsidRPr="00E6421D">
        <w:t xml:space="preserve"> с Организатором торгов в соответствии с порядком, сроками и требованиями, установленными документацией об аукционе. </w:t>
      </w:r>
    </w:p>
    <w:p w:rsidR="00C9364E" w:rsidRDefault="00C9364E" w:rsidP="00F65CAC">
      <w:pPr>
        <w:pStyle w:val="Default"/>
        <w:ind w:firstLine="700"/>
        <w:jc w:val="both"/>
      </w:pPr>
    </w:p>
    <w:p w:rsidR="00F65CAC" w:rsidRPr="00E6421D" w:rsidRDefault="00F65CAC" w:rsidP="00C9364E">
      <w:pPr>
        <w:pStyle w:val="Default"/>
        <w:jc w:val="both"/>
      </w:pPr>
      <w:r w:rsidRPr="00E6421D">
        <w:t xml:space="preserve">3. Заявителю понятны все требования к использованию объекта </w:t>
      </w:r>
      <w:r>
        <w:t>аренды</w:t>
      </w:r>
      <w:r w:rsidRPr="00E6421D">
        <w:t xml:space="preserve">, положения и требования документации об аукционе и он обязуется их выполнять. Заявителю известно фактическое состояние объекта </w:t>
      </w:r>
      <w:r>
        <w:t xml:space="preserve">аренды </w:t>
      </w:r>
      <w:r w:rsidRPr="00E6421D">
        <w:rPr>
          <w:b/>
          <w:bCs/>
        </w:rPr>
        <w:t xml:space="preserve">и он не имеет претензий к его фактическому состоянию.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 Заявитель извещён о том, что: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4.1. </w:t>
      </w:r>
      <w:r w:rsidRPr="00E6421D">
        <w:rPr>
          <w:b/>
          <w:bCs/>
        </w:rPr>
        <w:t xml:space="preserve">Плательщиком </w:t>
      </w:r>
      <w:r w:rsidRPr="00E6421D">
        <w:t xml:space="preserve">по оплате задатка </w:t>
      </w:r>
      <w:r w:rsidRPr="00E6421D">
        <w:rPr>
          <w:b/>
          <w:bCs/>
        </w:rPr>
        <w:t xml:space="preserve">может быть только заявитель. Не допускается перечисление задатка иными лицами. </w:t>
      </w:r>
      <w:r w:rsidRPr="00E6421D">
        <w:t xml:space="preserve">Перечисленные денежные средства иными лицами, кроме заявителя (лица подавшего заявку на участие в торгах) </w:t>
      </w:r>
      <w:r w:rsidRPr="00E6421D">
        <w:rPr>
          <w:b/>
          <w:bCs/>
        </w:rPr>
        <w:t xml:space="preserve">будут считаться ошибочно перечисленными денежными средствами и возвращены на счет плательщика. </w:t>
      </w:r>
    </w:p>
    <w:p w:rsidR="00C9364E" w:rsidRDefault="00C9364E" w:rsidP="00C9364E">
      <w:pPr>
        <w:pStyle w:val="af7"/>
        <w:rPr>
          <w:rFonts w:ascii="Times New Roman" w:hAnsi="Times New Roman"/>
        </w:rPr>
      </w:pPr>
    </w:p>
    <w:p w:rsidR="00F65CAC" w:rsidRPr="00C9364E" w:rsidRDefault="00F65CAC" w:rsidP="00C9364E">
      <w:pPr>
        <w:pStyle w:val="af7"/>
        <w:rPr>
          <w:rFonts w:ascii="Times New Roman" w:hAnsi="Times New Roman"/>
        </w:rPr>
      </w:pPr>
      <w:r w:rsidRPr="00C9364E">
        <w:rPr>
          <w:rFonts w:ascii="Times New Roman" w:hAnsi="Times New Roman"/>
        </w:rPr>
        <w:t xml:space="preserve">4.2. В платежном поручении (квитанции) об оплате задатка необходимо указывать: «Оплата задатка для участия в аукционе на право заключения договора </w:t>
      </w:r>
      <w:r w:rsidR="000D0596" w:rsidRPr="00C9364E">
        <w:rPr>
          <w:rFonts w:ascii="Times New Roman" w:hAnsi="Times New Roman"/>
        </w:rPr>
        <w:t>аренды земельного участка</w:t>
      </w:r>
      <w:r w:rsidRPr="00C9364E">
        <w:rPr>
          <w:rFonts w:ascii="Times New Roman" w:hAnsi="Times New Roman"/>
        </w:rPr>
        <w:t xml:space="preserve"> по лоту № __ за объект по адресу: __</w:t>
      </w:r>
      <w:r w:rsidR="000D0596" w:rsidRPr="00C9364E">
        <w:rPr>
          <w:rFonts w:ascii="Times New Roman" w:hAnsi="Times New Roman"/>
        </w:rPr>
        <w:t>_____________________________________________</w:t>
      </w:r>
      <w:r w:rsidRPr="00C9364E">
        <w:rPr>
          <w:rFonts w:ascii="Times New Roman" w:hAnsi="Times New Roman"/>
        </w:rPr>
        <w:t>_____________, площадь __</w:t>
      </w:r>
      <w:r w:rsidR="000D0596" w:rsidRPr="00C9364E">
        <w:rPr>
          <w:rFonts w:ascii="Times New Roman" w:hAnsi="Times New Roman"/>
        </w:rPr>
        <w:t>___</w:t>
      </w:r>
      <w:r w:rsidRPr="00C9364E">
        <w:rPr>
          <w:rFonts w:ascii="Times New Roman" w:hAnsi="Times New Roman"/>
        </w:rPr>
        <w:t>___</w:t>
      </w:r>
      <w:r w:rsidR="000D0596" w:rsidRPr="00C9364E">
        <w:rPr>
          <w:rFonts w:ascii="Times New Roman" w:hAnsi="Times New Roman"/>
        </w:rPr>
        <w:t xml:space="preserve"> кадастровый номер ___________________________</w:t>
      </w:r>
      <w:r w:rsidRPr="00C9364E">
        <w:rPr>
          <w:rFonts w:ascii="Times New Roman" w:hAnsi="Times New Roman"/>
        </w:rPr>
        <w:t>. Дата аукциона: «___» _________ 201__ г., в размере  _____</w:t>
      </w:r>
      <w:r w:rsidR="000D0596" w:rsidRPr="00C9364E">
        <w:rPr>
          <w:rFonts w:ascii="Times New Roman" w:hAnsi="Times New Roman"/>
        </w:rPr>
        <w:t>__________________________________________________________________________________________________________</w:t>
      </w:r>
      <w:r w:rsidR="00C9364E">
        <w:rPr>
          <w:rFonts w:ascii="Times New Roman" w:hAnsi="Times New Roman"/>
        </w:rPr>
        <w:t>_______________________________________________________________</w:t>
      </w:r>
      <w:r w:rsidR="000D0596" w:rsidRPr="00C9364E">
        <w:rPr>
          <w:rFonts w:ascii="Times New Roman" w:hAnsi="Times New Roman"/>
          <w:bCs/>
        </w:rPr>
        <w:t xml:space="preserve">        </w:t>
      </w:r>
      <w:r w:rsidRPr="00C9364E">
        <w:rPr>
          <w:rFonts w:ascii="Times New Roman" w:hAnsi="Times New Roman"/>
        </w:rPr>
        <w:t>(Сумма прописью) руб. __ коп., НДС не облагается».</w:t>
      </w:r>
    </w:p>
    <w:p w:rsidR="00C9364E" w:rsidRDefault="00C9364E" w:rsidP="00C9364E">
      <w:pPr>
        <w:pStyle w:val="af7"/>
        <w:rPr>
          <w:rFonts w:ascii="Times New Roman" w:hAnsi="Times New Roman"/>
        </w:rPr>
      </w:pPr>
    </w:p>
    <w:p w:rsidR="00F65CAC" w:rsidRPr="00C9364E" w:rsidRDefault="00F65CAC" w:rsidP="00C9364E">
      <w:pPr>
        <w:pStyle w:val="af7"/>
        <w:rPr>
          <w:rFonts w:ascii="Times New Roman" w:hAnsi="Times New Roman"/>
          <w:sz w:val="24"/>
          <w:szCs w:val="24"/>
        </w:rPr>
      </w:pPr>
      <w:r w:rsidRPr="00C9364E">
        <w:rPr>
          <w:rFonts w:ascii="Times New Roman" w:hAnsi="Times New Roman"/>
        </w:rPr>
        <w:t>4.3. Подтверждением внесения задатка в установленные сроки на расчетный счет,</w:t>
      </w:r>
      <w:r w:rsidRPr="00E6421D">
        <w:t xml:space="preserve"> </w:t>
      </w:r>
      <w:r w:rsidRPr="007B106A">
        <w:rPr>
          <w:rFonts w:ascii="Times New Roman" w:hAnsi="Times New Roman"/>
        </w:rPr>
        <w:t>указанный в</w:t>
      </w:r>
      <w:r w:rsidRPr="00E6421D">
        <w:t xml:space="preserve"> </w:t>
      </w:r>
      <w:r w:rsidRPr="00C9364E">
        <w:rPr>
          <w:rFonts w:ascii="Times New Roman" w:hAnsi="Times New Roman"/>
          <w:sz w:val="24"/>
          <w:szCs w:val="24"/>
        </w:rPr>
        <w:t>настоящей Заявке, является выписка со счета организатора торгов.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4.4. </w:t>
      </w:r>
      <w:r w:rsidRPr="00E6421D">
        <w:rPr>
          <w:b/>
          <w:bCs/>
        </w:rPr>
        <w:t>Денежные средства</w:t>
      </w:r>
      <w:r w:rsidRPr="00E6421D">
        <w:t xml:space="preserve">, перечисленные по платежным поручениям, оформленным не в соответствии с пунктами 4.1. и 4.2. настоящего заявления </w:t>
      </w:r>
      <w:r w:rsidRPr="00E6421D">
        <w:rPr>
          <w:b/>
          <w:bCs/>
        </w:rPr>
        <w:t xml:space="preserve">будут считаться, ошибочно перечисленными денежными средствами и возращены на счет плательщика.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4.5. В случае не поступления в указанный в документации об аукционе, извещении о проведении аукциона срок задатка на счет и/или не предоставлении платёжных документов в установленные сроки, обязательства Заявителя по внесению задатка считаются неисполненными.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4.6. Полученные после окончания установленного срока приема заявок на участие в аукционе заявки и другие документы, в том числе платёжные документы, не рассматриваются и в тот же день возвращаются соответствующим заявителям.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5. Заявитель подтверждает, что на дату подписания настоящей заявки ознакомлен с порядком проведения аукциона, порядком перечисления задатка, проектом </w:t>
      </w:r>
      <w:r>
        <w:t xml:space="preserve">договора </w:t>
      </w:r>
      <w:r w:rsidR="000D0596">
        <w:t>аренды</w:t>
      </w:r>
      <w:r w:rsidRPr="00E6421D">
        <w:t xml:space="preserve">, документацией об аукционе по объекту </w:t>
      </w:r>
      <w:r>
        <w:t>аренды</w:t>
      </w:r>
      <w:r w:rsidRPr="00E6421D">
        <w:t xml:space="preserve">, выставляемому на аукцион, и они ему понятны. Заявитель подтверждает, что надлежащим образом идентифицировал и ознакомлен </w:t>
      </w:r>
      <w:r w:rsidRPr="00E6421D">
        <w:lastRenderedPageBreak/>
        <w:t xml:space="preserve">с реальным состоянием выставляемого на аукцион объекта </w:t>
      </w:r>
      <w:r>
        <w:t>аренды</w:t>
      </w:r>
      <w:r w:rsidRPr="00E6421D">
        <w:t xml:space="preserve"> в результате осмотра, который осуществляется по адресу нахождения объекта </w:t>
      </w:r>
      <w:r>
        <w:t>аренды</w:t>
      </w:r>
      <w:r w:rsidRPr="00E6421D">
        <w:t xml:space="preserve">. Заявитель, проявив должную меру заботливости и осмотрительности, согласен на участие в аукционе на условиях и с учетом требований, указанных в документации об аукционе.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6. Заявитель осведомлен и согласен с тем, что Организатор аукциона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</w:t>
      </w:r>
      <w:r>
        <w:t>аренды</w:t>
      </w:r>
      <w:r w:rsidRPr="00E6421D">
        <w:t xml:space="preserve">, а также приостановлением организации и проведения аукциона. </w:t>
      </w:r>
    </w:p>
    <w:p w:rsidR="00F65CAC" w:rsidRPr="00E6421D" w:rsidRDefault="00F65CAC" w:rsidP="00F65CAC">
      <w:pPr>
        <w:pStyle w:val="Default"/>
        <w:ind w:firstLine="700"/>
        <w:jc w:val="both"/>
      </w:pPr>
      <w:r>
        <w:t>7</w:t>
      </w:r>
      <w:r w:rsidRPr="00E6421D">
        <w:t xml:space="preserve">. Ответственность за достоверность представленных документов и информации несет заявитель. </w:t>
      </w:r>
    </w:p>
    <w:p w:rsidR="00296A06" w:rsidRPr="00580619" w:rsidRDefault="00F65CAC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  <w:r w:rsidRPr="00296A06">
        <w:rPr>
          <w:rFonts w:ascii="Times New Roman" w:hAnsi="Times New Roman"/>
          <w:sz w:val="24"/>
          <w:szCs w:val="24"/>
        </w:rPr>
        <w:t>8. 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</w:t>
      </w:r>
      <w:r w:rsidR="008C30EE">
        <w:rPr>
          <w:rFonts w:ascii="Times New Roman" w:hAnsi="Times New Roman"/>
          <w:sz w:val="24"/>
          <w:szCs w:val="24"/>
        </w:rPr>
        <w:t>,</w:t>
      </w:r>
      <w:r w:rsidRPr="00296A06">
        <w:rPr>
          <w:rFonts w:ascii="Times New Roman" w:hAnsi="Times New Roman"/>
          <w:sz w:val="24"/>
          <w:szCs w:val="24"/>
        </w:rPr>
        <w:t xml:space="preserve"> </w:t>
      </w:r>
      <w:r w:rsidR="00296A06" w:rsidRPr="00296A06">
        <w:rPr>
          <w:rFonts w:ascii="Times New Roman" w:hAnsi="Times New Roman"/>
          <w:sz w:val="24"/>
          <w:szCs w:val="24"/>
        </w:rPr>
        <w:t>а так же предоставления информации, включая персональные данные, третьим лицам с целью определения возможности исполнения условий настоящего договора</w:t>
      </w:r>
      <w:r w:rsidR="00296A06" w:rsidRPr="00580619">
        <w:rPr>
          <w:rFonts w:ascii="Times New Roman" w:hAnsi="Times New Roman"/>
          <w:sz w:val="28"/>
          <w:szCs w:val="28"/>
        </w:rPr>
        <w:t>.</w:t>
      </w:r>
    </w:p>
    <w:p w:rsidR="00F65CAC" w:rsidRPr="00E6421D" w:rsidRDefault="00F65CAC" w:rsidP="00F65CAC">
      <w:pPr>
        <w:pStyle w:val="Default"/>
        <w:ind w:firstLine="700"/>
        <w:jc w:val="both"/>
      </w:pPr>
    </w:p>
    <w:p w:rsidR="00F65CAC" w:rsidRPr="00E6421D" w:rsidRDefault="00F65CAC" w:rsidP="00F65CAC">
      <w:pPr>
        <w:pStyle w:val="Default"/>
        <w:jc w:val="both"/>
        <w:rPr>
          <w:b/>
          <w:bCs/>
        </w:rPr>
      </w:pPr>
    </w:p>
    <w:p w:rsidR="00F65CAC" w:rsidRPr="00E6421D" w:rsidRDefault="00F65CAC" w:rsidP="00F65CAC">
      <w:pPr>
        <w:pStyle w:val="Default"/>
        <w:pBdr>
          <w:bottom w:val="single" w:sz="12" w:space="1" w:color="auto"/>
        </w:pBdr>
        <w:jc w:val="both"/>
        <w:rPr>
          <w:sz w:val="25"/>
          <w:szCs w:val="25"/>
        </w:rPr>
      </w:pPr>
      <w:r w:rsidRPr="00E6421D">
        <w:rPr>
          <w:b/>
          <w:bCs/>
          <w:sz w:val="25"/>
          <w:szCs w:val="25"/>
        </w:rPr>
        <w:t>Платежные реквизиты заявителя</w:t>
      </w:r>
      <w:r w:rsidRPr="00E6421D">
        <w:rPr>
          <w:b/>
          <w:bCs/>
          <w:sz w:val="16"/>
          <w:szCs w:val="16"/>
        </w:rPr>
        <w:t>1</w:t>
      </w:r>
      <w:r w:rsidRPr="00E6421D">
        <w:rPr>
          <w:b/>
          <w:bCs/>
          <w:sz w:val="25"/>
          <w:szCs w:val="25"/>
        </w:rPr>
        <w:t xml:space="preserve">: </w:t>
      </w: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  <w:r w:rsidRPr="00E6421D">
        <w:rPr>
          <w:sz w:val="16"/>
          <w:szCs w:val="16"/>
        </w:rPr>
        <w:t xml:space="preserve">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(Ф.И.О. для физического лица или ИП, наименование для юридического лица)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ИНН** заявителя </w:t>
            </w:r>
          </w:p>
        </w:tc>
      </w:tr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КПП заявителя </w:t>
            </w:r>
          </w:p>
        </w:tc>
      </w:tr>
    </w:tbl>
    <w:p w:rsidR="00F65CAC" w:rsidRPr="00E6421D" w:rsidRDefault="00F65CAC" w:rsidP="00F65CAC">
      <w:pPr>
        <w:pBdr>
          <w:bottom w:val="single" w:sz="12" w:space="1" w:color="auto"/>
        </w:pBdr>
      </w:pPr>
    </w:p>
    <w:p w:rsidR="00F65CAC" w:rsidRPr="00E6421D" w:rsidRDefault="00296A06" w:rsidP="00F65C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>(Наименование Банка</w:t>
            </w:r>
            <w:r>
              <w:rPr>
                <w:sz w:val="20"/>
                <w:szCs w:val="20"/>
              </w:rPr>
              <w:t>,</w:t>
            </w:r>
            <w:r w:rsidRPr="00E6421D">
              <w:rPr>
                <w:sz w:val="20"/>
                <w:szCs w:val="20"/>
              </w:rPr>
              <w:t xml:space="preserve"> в котором у заявителя открыт счет; название города, где находится банк</w:t>
            </w:r>
            <w:r w:rsidRPr="00E6421D">
              <w:rPr>
                <w:sz w:val="22"/>
                <w:szCs w:val="22"/>
              </w:rPr>
              <w:t xml:space="preserve">)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р/с или (л/с) </w:t>
            </w:r>
          </w:p>
        </w:tc>
      </w:tr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к/с </w:t>
            </w:r>
          </w:p>
        </w:tc>
      </w:tr>
      <w:tr w:rsidR="00F65CAC" w:rsidRPr="00E6421D" w:rsidTr="00611121">
        <w:trPr>
          <w:trHeight w:val="118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БИК </w:t>
            </w:r>
          </w:p>
        </w:tc>
      </w:tr>
      <w:tr w:rsidR="00F65CAC" w:rsidRPr="00E6421D" w:rsidTr="00611121">
        <w:trPr>
          <w:trHeight w:val="203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ИНН отделения Банка </w:t>
            </w:r>
          </w:p>
        </w:tc>
      </w:tr>
    </w:tbl>
    <w:p w:rsidR="00F65CAC" w:rsidRPr="00E6421D" w:rsidRDefault="00F65CAC" w:rsidP="00F65CAC"/>
    <w:p w:rsidR="00F65CAC" w:rsidRPr="008C30EE" w:rsidRDefault="00F65CAC" w:rsidP="00F65CAC">
      <w:pPr>
        <w:pStyle w:val="Default"/>
      </w:pPr>
      <w:r w:rsidRPr="008C30EE">
        <w:rPr>
          <w:b/>
          <w:bCs/>
        </w:rPr>
        <w:t xml:space="preserve">Заявитель </w:t>
      </w:r>
    </w:p>
    <w:p w:rsidR="00F65CAC" w:rsidRPr="008C30EE" w:rsidRDefault="00F65CAC" w:rsidP="00F65CAC">
      <w:pPr>
        <w:rPr>
          <w:rFonts w:ascii="Times New Roman" w:hAnsi="Times New Roman"/>
          <w:b/>
          <w:bCs/>
          <w:sz w:val="24"/>
          <w:szCs w:val="24"/>
        </w:rPr>
      </w:pPr>
      <w:r w:rsidRPr="008C30EE">
        <w:rPr>
          <w:rFonts w:ascii="Times New Roman" w:hAnsi="Times New Roman"/>
          <w:b/>
          <w:bCs/>
          <w:sz w:val="24"/>
          <w:szCs w:val="24"/>
        </w:rPr>
        <w:t xml:space="preserve">(представитель заявителя, действующий по доверенности): </w:t>
      </w:r>
    </w:p>
    <w:p w:rsidR="00F65CAC" w:rsidRPr="008C30EE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b/>
          <w:bCs/>
          <w:sz w:val="24"/>
          <w:szCs w:val="24"/>
        </w:rPr>
        <w:t>______________</w:t>
      </w:r>
      <w:r w:rsidRPr="008C30EE">
        <w:rPr>
          <w:rFonts w:ascii="Times New Roman" w:hAnsi="Times New Roman"/>
          <w:sz w:val="24"/>
          <w:szCs w:val="24"/>
        </w:rPr>
        <w:t>___________________________________________</w:t>
      </w:r>
      <w:r w:rsidR="008C30EE">
        <w:rPr>
          <w:rFonts w:ascii="Times New Roman" w:hAnsi="Times New Roman"/>
          <w:sz w:val="24"/>
          <w:szCs w:val="24"/>
        </w:rPr>
        <w:t>_______________________</w:t>
      </w:r>
    </w:p>
    <w:p w:rsidR="00F65CAC" w:rsidRPr="008C30EE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sz w:val="24"/>
          <w:szCs w:val="24"/>
        </w:rPr>
        <w:t>(Должность и подпись заявителя или его уполномоченного представителя)</w:t>
      </w:r>
    </w:p>
    <w:p w:rsidR="00F65CAC" w:rsidRPr="008C30EE" w:rsidRDefault="00F65CAC" w:rsidP="00F65CAC">
      <w:pPr>
        <w:pStyle w:val="Default"/>
        <w:jc w:val="both"/>
      </w:pPr>
      <w:r w:rsidRPr="008C30EE">
        <w:t xml:space="preserve">(Индивидуального предпринимателя или юридического лица) </w:t>
      </w:r>
    </w:p>
    <w:p w:rsidR="00F65CAC" w:rsidRPr="008C30EE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sz w:val="24"/>
          <w:szCs w:val="24"/>
        </w:rPr>
        <w:t xml:space="preserve">** ИНН для физических лиц 12 знаков, ИНН для юридических лиц 10 знаков. Заявители – физические лица указывают ИНН в соответствии с свидетельством из налогового органа о постановке на учет (копией, заверенной подписью заявителя), которое является неотъемлемой частью настоящего документа.  </w:t>
      </w:r>
    </w:p>
    <w:p w:rsidR="00F65CAC" w:rsidRDefault="00F65CAC" w:rsidP="00F65CAC"/>
    <w:p w:rsidR="00E16D01" w:rsidRDefault="00E16D01" w:rsidP="00F65CAC"/>
    <w:p w:rsidR="00E16D01" w:rsidRDefault="00E16D01" w:rsidP="00F65CAC"/>
    <w:p w:rsidR="00E16D01" w:rsidRPr="00E6421D" w:rsidRDefault="00E16D01" w:rsidP="00F65CAC"/>
    <w:p w:rsidR="00F65CAC" w:rsidRPr="00E6421D" w:rsidRDefault="00F65CAC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  <w:r w:rsidRPr="00E6421D">
        <w:rPr>
          <w:rFonts w:ascii="Times New Roman" w:hAnsi="Times New Roman" w:cs="Times New Roman"/>
          <w:b/>
        </w:rPr>
        <w:lastRenderedPageBreak/>
        <w:t>Форма описи документов, представляемых вместе с заявкой на участие в аукционе</w:t>
      </w:r>
    </w:p>
    <w:p w:rsidR="00F65CAC" w:rsidRPr="00E6421D" w:rsidRDefault="00F65CAC" w:rsidP="00F65CA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65CAC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F65CAC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F65CAC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F65CAC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F65CAC" w:rsidRPr="00E6421D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F65CAC" w:rsidRPr="002F40F3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0F3">
        <w:rPr>
          <w:rFonts w:ascii="Times New Roman" w:hAnsi="Times New Roman" w:cs="Times New Roman"/>
          <w:b/>
          <w:sz w:val="32"/>
          <w:szCs w:val="32"/>
        </w:rPr>
        <w:t>ОПИСЬ</w:t>
      </w:r>
    </w:p>
    <w:p w:rsidR="00F65CAC" w:rsidRPr="002F40F3" w:rsidRDefault="002B12F7" w:rsidP="002B12F7">
      <w:pPr>
        <w:pStyle w:val="af7"/>
        <w:jc w:val="center"/>
        <w:rPr>
          <w:rFonts w:ascii="Times New Roman" w:hAnsi="Times New Roman"/>
          <w:b/>
          <w:bCs/>
          <w:sz w:val="28"/>
          <w:szCs w:val="28"/>
        </w:rPr>
      </w:pPr>
      <w:r w:rsidRPr="002F40F3">
        <w:rPr>
          <w:rFonts w:ascii="Times New Roman" w:hAnsi="Times New Roman"/>
          <w:b/>
          <w:sz w:val="28"/>
          <w:szCs w:val="28"/>
        </w:rPr>
        <w:t>Д</w:t>
      </w:r>
      <w:r w:rsidR="00F65CAC" w:rsidRPr="002F40F3">
        <w:rPr>
          <w:rFonts w:ascii="Times New Roman" w:hAnsi="Times New Roman"/>
          <w:b/>
          <w:sz w:val="28"/>
          <w:szCs w:val="28"/>
        </w:rPr>
        <w:t>окументов</w:t>
      </w:r>
      <w:r w:rsidRPr="002F40F3">
        <w:rPr>
          <w:rFonts w:ascii="Times New Roman" w:hAnsi="Times New Roman"/>
          <w:b/>
          <w:sz w:val="28"/>
          <w:szCs w:val="28"/>
        </w:rPr>
        <w:t>,</w:t>
      </w:r>
      <w:r w:rsidR="00F65CAC" w:rsidRPr="002F40F3">
        <w:rPr>
          <w:rFonts w:ascii="Times New Roman" w:hAnsi="Times New Roman"/>
          <w:b/>
          <w:sz w:val="28"/>
          <w:szCs w:val="28"/>
        </w:rPr>
        <w:t xml:space="preserve"> представляемых вместе с заявкой на участие в аукционе на право заключения договора </w:t>
      </w:r>
      <w:r w:rsidRPr="002F40F3">
        <w:rPr>
          <w:rFonts w:ascii="Times New Roman" w:hAnsi="Times New Roman"/>
          <w:b/>
          <w:sz w:val="28"/>
          <w:szCs w:val="28"/>
        </w:rPr>
        <w:t>аренды</w:t>
      </w:r>
      <w:r w:rsidR="00F65CAC" w:rsidRPr="002F40F3">
        <w:rPr>
          <w:rFonts w:ascii="Times New Roman" w:hAnsi="Times New Roman"/>
          <w:b/>
          <w:sz w:val="28"/>
          <w:szCs w:val="28"/>
        </w:rPr>
        <w:t xml:space="preserve"> </w:t>
      </w:r>
      <w:r w:rsidR="00F65CAC" w:rsidRPr="002F40F3">
        <w:rPr>
          <w:rFonts w:ascii="Times New Roman" w:hAnsi="Times New Roman"/>
          <w:b/>
          <w:bCs/>
          <w:sz w:val="28"/>
          <w:szCs w:val="28"/>
        </w:rPr>
        <w:t xml:space="preserve">объекта </w:t>
      </w:r>
      <w:r w:rsidR="00F65CAC" w:rsidRPr="002F40F3">
        <w:rPr>
          <w:rFonts w:ascii="Times New Roman" w:hAnsi="Times New Roman"/>
          <w:b/>
          <w:sz w:val="28"/>
          <w:szCs w:val="28"/>
        </w:rPr>
        <w:t>недвижимости</w:t>
      </w:r>
      <w:r w:rsidR="00F65CAC" w:rsidRPr="002F40F3">
        <w:rPr>
          <w:rFonts w:ascii="Times New Roman" w:hAnsi="Times New Roman"/>
          <w:b/>
          <w:bCs/>
          <w:sz w:val="28"/>
          <w:szCs w:val="28"/>
        </w:rPr>
        <w:t>, являющегося муниципальной собственностью</w:t>
      </w:r>
    </w:p>
    <w:p w:rsidR="002F40F3" w:rsidRDefault="002F40F3" w:rsidP="002B12F7">
      <w:pPr>
        <w:pStyle w:val="af7"/>
        <w:jc w:val="center"/>
        <w:rPr>
          <w:rFonts w:ascii="Times New Roman" w:hAnsi="Times New Roman"/>
          <w:bCs/>
          <w:sz w:val="24"/>
          <w:szCs w:val="24"/>
        </w:rPr>
      </w:pPr>
    </w:p>
    <w:p w:rsidR="002F40F3" w:rsidRPr="002B12F7" w:rsidRDefault="002F40F3" w:rsidP="002B12F7">
      <w:pPr>
        <w:pStyle w:val="af7"/>
        <w:jc w:val="center"/>
        <w:rPr>
          <w:rFonts w:ascii="Times New Roman" w:eastAsia="Times New Roman CYR" w:hAnsi="Times New Roman"/>
          <w:sz w:val="24"/>
          <w:szCs w:val="24"/>
        </w:rPr>
      </w:pPr>
    </w:p>
    <w:p w:rsidR="00F65CAC" w:rsidRPr="00E6421D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0178" w:type="dxa"/>
        <w:tblInd w:w="-5" w:type="dxa"/>
        <w:tblLayout w:type="fixed"/>
        <w:tblLook w:val="0000"/>
      </w:tblPr>
      <w:tblGrid>
        <w:gridCol w:w="670"/>
        <w:gridCol w:w="7340"/>
        <w:gridCol w:w="1034"/>
        <w:gridCol w:w="1134"/>
      </w:tblGrid>
      <w:tr w:rsidR="00F65CAC" w:rsidRPr="00E6421D" w:rsidTr="002F40F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 xml:space="preserve">№ </w:t>
            </w: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 xml:space="preserve">Кол-во </w:t>
            </w: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snapToGrid w:val="0"/>
              <w:rPr>
                <w:sz w:val="20"/>
              </w:rPr>
            </w:pPr>
            <w:r w:rsidRPr="00E6421D">
              <w:rPr>
                <w:sz w:val="20"/>
              </w:rPr>
              <w:t>Кол-во экземпляров</w:t>
            </w: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2F40F3">
        <w:trPr>
          <w:trHeight w:val="75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2F40F3">
        <w:trPr>
          <w:trHeight w:val="8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2F40F3">
        <w:trPr>
          <w:trHeight w:val="83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2F40F3">
        <w:trPr>
          <w:trHeight w:val="83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2F40F3">
        <w:trPr>
          <w:trHeight w:val="9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2F40F3">
        <w:trPr>
          <w:trHeight w:val="83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2F40F3">
        <w:trPr>
          <w:trHeight w:val="9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2F40F3">
        <w:trPr>
          <w:trHeight w:val="69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2F40F3">
        <w:trPr>
          <w:trHeight w:val="126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F65CAC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107B92" w:rsidRDefault="00107B92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107B92" w:rsidRDefault="00107B92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107B92" w:rsidRDefault="00107B92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107B92" w:rsidRPr="00E6421D" w:rsidRDefault="00107B92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2F40F3" w:rsidRDefault="002F40F3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E16D01" w:rsidRPr="00E52B5D" w:rsidRDefault="00E16D01" w:rsidP="00E16D01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  <w:r w:rsidRPr="00E52B5D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E16D01" w:rsidRPr="00E52B5D" w:rsidRDefault="00E16D01" w:rsidP="00E16D01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52B5D">
        <w:rPr>
          <w:rFonts w:ascii="Times New Roman" w:hAnsi="Times New Roman"/>
          <w:sz w:val="24"/>
          <w:szCs w:val="24"/>
        </w:rPr>
        <w:t xml:space="preserve">Я,________________________________________________________________(Ф.И.О.), подписавший заявление о намерении участвовать в аукционе на право заключения договоров аренды земельных участков, проживающий (ая) по адресу: </w:t>
      </w:r>
    </w:p>
    <w:p w:rsidR="00E16D01" w:rsidRPr="00E52B5D" w:rsidRDefault="00E16D01" w:rsidP="00E16D01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52B5D">
        <w:rPr>
          <w:rFonts w:ascii="Times New Roman" w:hAnsi="Times New Roman"/>
          <w:sz w:val="24"/>
          <w:szCs w:val="24"/>
        </w:rPr>
        <w:t>_________________________________________________________________________ ,</w:t>
      </w:r>
    </w:p>
    <w:p w:rsidR="00E16D01" w:rsidRPr="00E52B5D" w:rsidRDefault="00E16D01" w:rsidP="00E16D01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52B5D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  <w:r w:rsidRPr="00E52B5D">
        <w:rPr>
          <w:rFonts w:ascii="Times New Roman" w:hAnsi="Times New Roman"/>
          <w:sz w:val="24"/>
          <w:szCs w:val="24"/>
        </w:rPr>
        <w:t xml:space="preserve"> (наименование удостоверяющего личность документа ) серия______№____________, выдан «____»_____________20___г.__________________________________________ , в соответствии со ст. 9 Федерального закона от 27 июля 2006 года «152-ФЗ «О персональных данных» даю свое согласие администрации Аннинского муниципаль</w:t>
      </w:r>
      <w:r>
        <w:rPr>
          <w:rFonts w:ascii="Times New Roman" w:hAnsi="Times New Roman"/>
          <w:sz w:val="24"/>
          <w:szCs w:val="24"/>
        </w:rPr>
        <w:t>ного района Воронежской области</w:t>
      </w:r>
      <w:r w:rsidRPr="00E52B5D">
        <w:rPr>
          <w:rFonts w:ascii="Times New Roman" w:hAnsi="Times New Roman"/>
          <w:sz w:val="24"/>
          <w:szCs w:val="24"/>
        </w:rPr>
        <w:t>,</w:t>
      </w:r>
      <w:r w:rsidRPr="00E16D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6D01">
        <w:rPr>
          <w:rFonts w:ascii="Times New Roman" w:hAnsi="Times New Roman"/>
          <w:sz w:val="24"/>
          <w:szCs w:val="24"/>
          <w:lang w:eastAsia="ru-RU"/>
        </w:rPr>
        <w:t>Комитет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E16D01">
        <w:rPr>
          <w:rFonts w:ascii="Times New Roman" w:hAnsi="Times New Roman"/>
          <w:sz w:val="24"/>
          <w:szCs w:val="24"/>
          <w:lang w:eastAsia="ru-RU"/>
        </w:rPr>
        <w:t xml:space="preserve"> по управлению муниципальным имуществом администрации Аннинского муниципального района</w:t>
      </w:r>
      <w:r w:rsidRPr="00E52B5D">
        <w:rPr>
          <w:rFonts w:ascii="Times New Roman" w:hAnsi="Times New Roman"/>
          <w:sz w:val="24"/>
          <w:szCs w:val="24"/>
        </w:rPr>
        <w:t xml:space="preserve"> на обработку моих персональных данных, а именно :</w:t>
      </w:r>
    </w:p>
    <w:p w:rsidR="00E16D01" w:rsidRPr="00E52B5D" w:rsidRDefault="00E16D01" w:rsidP="00E16D01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52B5D">
        <w:rPr>
          <w:rFonts w:ascii="Times New Roman" w:hAnsi="Times New Roman"/>
          <w:sz w:val="24"/>
          <w:szCs w:val="24"/>
        </w:rPr>
        <w:t>1. Фамилия, имя, отчество.</w:t>
      </w:r>
    </w:p>
    <w:p w:rsidR="00E16D01" w:rsidRPr="00E52B5D" w:rsidRDefault="00E16D01" w:rsidP="00E16D01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52B5D">
        <w:rPr>
          <w:rFonts w:ascii="Times New Roman" w:hAnsi="Times New Roman"/>
          <w:sz w:val="24"/>
          <w:szCs w:val="24"/>
        </w:rPr>
        <w:t>2. Данные документа, удостоверяющего личность.</w:t>
      </w:r>
    </w:p>
    <w:p w:rsidR="00E16D01" w:rsidRPr="00E52B5D" w:rsidRDefault="00E16D01" w:rsidP="00E16D01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52B5D">
        <w:rPr>
          <w:rFonts w:ascii="Times New Roman" w:hAnsi="Times New Roman"/>
          <w:sz w:val="24"/>
          <w:szCs w:val="24"/>
        </w:rPr>
        <w:t>3. Адрес места жительства и адрес фактического проживания.</w:t>
      </w:r>
    </w:p>
    <w:p w:rsidR="00E16D01" w:rsidRPr="00E52B5D" w:rsidRDefault="00E16D01" w:rsidP="00E16D01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52B5D">
        <w:rPr>
          <w:rFonts w:ascii="Times New Roman" w:hAnsi="Times New Roman"/>
          <w:sz w:val="24"/>
          <w:szCs w:val="24"/>
        </w:rPr>
        <w:t>4.Контактный телефон, факс и адрес электронной почты.</w:t>
      </w:r>
    </w:p>
    <w:p w:rsidR="00E16D01" w:rsidRPr="00E52B5D" w:rsidRDefault="00E16D01" w:rsidP="00E16D01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52B5D">
        <w:rPr>
          <w:rFonts w:ascii="Times New Roman" w:hAnsi="Times New Roman"/>
          <w:sz w:val="24"/>
          <w:szCs w:val="24"/>
        </w:rPr>
        <w:t>Целью предоставления и обработки персональных данных является : участи</w:t>
      </w:r>
      <w:r>
        <w:rPr>
          <w:rFonts w:ascii="Times New Roman" w:hAnsi="Times New Roman"/>
          <w:sz w:val="24"/>
          <w:szCs w:val="24"/>
        </w:rPr>
        <w:t>е</w:t>
      </w:r>
      <w:r w:rsidRPr="00E52B5D">
        <w:rPr>
          <w:rFonts w:ascii="Times New Roman" w:hAnsi="Times New Roman"/>
          <w:sz w:val="24"/>
          <w:szCs w:val="24"/>
        </w:rPr>
        <w:t xml:space="preserve"> в аукционе на право заключения договор</w:t>
      </w:r>
      <w:r>
        <w:rPr>
          <w:rFonts w:ascii="Times New Roman" w:hAnsi="Times New Roman"/>
          <w:sz w:val="24"/>
          <w:szCs w:val="24"/>
        </w:rPr>
        <w:t>а</w:t>
      </w:r>
      <w:r w:rsidRPr="00E52B5D">
        <w:rPr>
          <w:rFonts w:ascii="Times New Roman" w:hAnsi="Times New Roman"/>
          <w:sz w:val="24"/>
          <w:szCs w:val="24"/>
        </w:rPr>
        <w:t xml:space="preserve"> аренды земельн</w:t>
      </w:r>
      <w:r>
        <w:rPr>
          <w:rFonts w:ascii="Times New Roman" w:hAnsi="Times New Roman"/>
          <w:sz w:val="24"/>
          <w:szCs w:val="24"/>
        </w:rPr>
        <w:t>ого</w:t>
      </w:r>
      <w:r w:rsidRPr="00E52B5D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E52B5D">
        <w:rPr>
          <w:rFonts w:ascii="Times New Roman" w:hAnsi="Times New Roman"/>
          <w:sz w:val="24"/>
          <w:szCs w:val="24"/>
        </w:rPr>
        <w:t>.</w:t>
      </w:r>
    </w:p>
    <w:p w:rsidR="00E16D01" w:rsidRDefault="00E16D01" w:rsidP="00E16D01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52B5D">
        <w:rPr>
          <w:rFonts w:ascii="Times New Roman" w:hAnsi="Times New Roman"/>
          <w:sz w:val="24"/>
          <w:szCs w:val="24"/>
        </w:rPr>
        <w:t>С вышеуказанными персональными данными могут быть совершены следующие действия (операции) или совокупность действия (операций), совершаемых с использованием средств автоматизации или без использования таких средств : сбор, запись, накопление, хранение, систематизация,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E16D01" w:rsidRPr="00E52B5D" w:rsidRDefault="00E16D01" w:rsidP="00E16D01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52B5D">
        <w:rPr>
          <w:rFonts w:ascii="Times New Roman" w:hAnsi="Times New Roman"/>
          <w:sz w:val="24"/>
          <w:szCs w:val="24"/>
        </w:rPr>
        <w:t>Настоящее согласие вступает в силу с момента его подписания и действует в течение пяти лет.</w:t>
      </w:r>
    </w:p>
    <w:p w:rsidR="00E16D01" w:rsidRPr="00E52B5D" w:rsidRDefault="00E16D01" w:rsidP="00E16D01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52B5D">
        <w:rPr>
          <w:rFonts w:ascii="Times New Roman" w:hAnsi="Times New Roman"/>
          <w:sz w:val="24"/>
          <w:szCs w:val="24"/>
        </w:rPr>
        <w:t>Я уведомлен(а) о своем праве отозвать согласие путем подачи в администрацию Аннинского муниципального района Воронежской</w:t>
      </w:r>
      <w:r w:rsidR="00704F9C">
        <w:rPr>
          <w:rFonts w:ascii="Times New Roman" w:hAnsi="Times New Roman"/>
          <w:sz w:val="24"/>
          <w:szCs w:val="24"/>
        </w:rPr>
        <w:t xml:space="preserve"> области,</w:t>
      </w:r>
      <w:r w:rsidRPr="00E52B5D">
        <w:rPr>
          <w:rFonts w:ascii="Times New Roman" w:hAnsi="Times New Roman"/>
          <w:sz w:val="24"/>
          <w:szCs w:val="24"/>
        </w:rPr>
        <w:t xml:space="preserve"> </w:t>
      </w:r>
      <w:r w:rsidRPr="00E16D01">
        <w:rPr>
          <w:rFonts w:ascii="Times New Roman" w:hAnsi="Times New Roman"/>
          <w:sz w:val="24"/>
          <w:szCs w:val="24"/>
          <w:lang w:eastAsia="ru-RU"/>
        </w:rPr>
        <w:t>Комитет по управлению муниципальным имуществом администрации Аннинского муниципального района</w:t>
      </w:r>
      <w:r w:rsidRPr="00E52B5D">
        <w:rPr>
          <w:rFonts w:ascii="Times New Roman" w:hAnsi="Times New Roman"/>
          <w:sz w:val="24"/>
          <w:szCs w:val="24"/>
        </w:rPr>
        <w:t xml:space="preserve"> письменного заявления.</w:t>
      </w:r>
    </w:p>
    <w:p w:rsidR="00E16D01" w:rsidRPr="00E52B5D" w:rsidRDefault="00E16D01" w:rsidP="00E16D01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52B5D">
        <w:rPr>
          <w:rFonts w:ascii="Times New Roman" w:hAnsi="Times New Roman"/>
          <w:sz w:val="24"/>
          <w:szCs w:val="24"/>
        </w:rPr>
        <w:t>Подтверждаю, что ознакомлен(а) с положениями Федерального закона от 27.07.2006 г. №152-ФЗ «О персональных данных», права и обязанности в области защиты персональных данных мне разъяснены.</w:t>
      </w:r>
    </w:p>
    <w:p w:rsidR="00E16D01" w:rsidRPr="00E52B5D" w:rsidRDefault="00E16D01" w:rsidP="00E16D01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E52B5D">
        <w:rPr>
          <w:rFonts w:ascii="Times New Roman" w:hAnsi="Times New Roman"/>
          <w:sz w:val="24"/>
          <w:szCs w:val="24"/>
        </w:rPr>
        <w:t>Подпись субъекта персональных данных ________________________________________</w:t>
      </w:r>
    </w:p>
    <w:p w:rsidR="00E16D01" w:rsidRDefault="00E16D01" w:rsidP="00E16D01">
      <w:pPr>
        <w:suppressAutoHyphens/>
        <w:jc w:val="both"/>
        <w:rPr>
          <w:rFonts w:ascii="Times New Roman" w:hAnsi="Times New Roman"/>
        </w:rPr>
      </w:pPr>
      <w:r w:rsidRPr="00E52B5D">
        <w:rPr>
          <w:rFonts w:ascii="Times New Roman" w:hAnsi="Times New Roman"/>
          <w:sz w:val="24"/>
          <w:szCs w:val="24"/>
        </w:rPr>
        <w:t>«____»________________________20___г.</w:t>
      </w:r>
    </w:p>
    <w:p w:rsidR="00466053" w:rsidRDefault="00466053" w:rsidP="00F65CAC">
      <w:pPr>
        <w:pStyle w:val="ConsPlusNormal"/>
        <w:ind w:firstLine="0"/>
        <w:rPr>
          <w:rFonts w:ascii="Times New Roman" w:hAnsi="Times New Roman" w:cs="Times New Roman"/>
        </w:rPr>
      </w:pPr>
    </w:p>
    <w:sectPr w:rsidR="00466053" w:rsidSect="00444BCE">
      <w:footnotePr>
        <w:pos w:val="beneathText"/>
      </w:footnotePr>
      <w:pgSz w:w="11905" w:h="16837"/>
      <w:pgMar w:top="851" w:right="851" w:bottom="851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233" w:rsidRDefault="00817233">
      <w:pPr>
        <w:spacing w:after="0" w:line="240" w:lineRule="auto"/>
      </w:pPr>
      <w:r>
        <w:separator/>
      </w:r>
    </w:p>
  </w:endnote>
  <w:endnote w:type="continuationSeparator" w:id="1">
    <w:p w:rsidR="00817233" w:rsidRDefault="0081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233" w:rsidRDefault="00817233">
      <w:pPr>
        <w:spacing w:after="0" w:line="240" w:lineRule="auto"/>
      </w:pPr>
      <w:r>
        <w:separator/>
      </w:r>
    </w:p>
  </w:footnote>
  <w:footnote w:type="continuationSeparator" w:id="1">
    <w:p w:rsidR="00817233" w:rsidRDefault="00817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19"/>
  </w:num>
  <w:num w:numId="18">
    <w:abstractNumId w:val="12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17DDA"/>
    <w:rsid w:val="00021039"/>
    <w:rsid w:val="0002275C"/>
    <w:rsid w:val="000227A3"/>
    <w:rsid w:val="00023831"/>
    <w:rsid w:val="00023E31"/>
    <w:rsid w:val="00024446"/>
    <w:rsid w:val="000257C0"/>
    <w:rsid w:val="0002739C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6E4"/>
    <w:rsid w:val="000638C2"/>
    <w:rsid w:val="0006464F"/>
    <w:rsid w:val="00065B3B"/>
    <w:rsid w:val="000767A4"/>
    <w:rsid w:val="00076B9C"/>
    <w:rsid w:val="00082ADA"/>
    <w:rsid w:val="000836FB"/>
    <w:rsid w:val="00084959"/>
    <w:rsid w:val="000852C6"/>
    <w:rsid w:val="00085DF3"/>
    <w:rsid w:val="00086E9D"/>
    <w:rsid w:val="00087CA4"/>
    <w:rsid w:val="0009126D"/>
    <w:rsid w:val="000921A2"/>
    <w:rsid w:val="00092F92"/>
    <w:rsid w:val="00093C2C"/>
    <w:rsid w:val="00094413"/>
    <w:rsid w:val="000A0658"/>
    <w:rsid w:val="000A4E15"/>
    <w:rsid w:val="000A4FB5"/>
    <w:rsid w:val="000B103A"/>
    <w:rsid w:val="000B1792"/>
    <w:rsid w:val="000B49F2"/>
    <w:rsid w:val="000B5162"/>
    <w:rsid w:val="000B5A6A"/>
    <w:rsid w:val="000B637C"/>
    <w:rsid w:val="000B6B28"/>
    <w:rsid w:val="000B7635"/>
    <w:rsid w:val="000C082C"/>
    <w:rsid w:val="000C08B7"/>
    <w:rsid w:val="000C331A"/>
    <w:rsid w:val="000C5256"/>
    <w:rsid w:val="000C5EF3"/>
    <w:rsid w:val="000D040F"/>
    <w:rsid w:val="000D0596"/>
    <w:rsid w:val="000D1C64"/>
    <w:rsid w:val="000D507D"/>
    <w:rsid w:val="000D5A89"/>
    <w:rsid w:val="000E1F33"/>
    <w:rsid w:val="000E3B06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07B92"/>
    <w:rsid w:val="00110DB3"/>
    <w:rsid w:val="001126B6"/>
    <w:rsid w:val="001138E3"/>
    <w:rsid w:val="00117945"/>
    <w:rsid w:val="00121214"/>
    <w:rsid w:val="0012135E"/>
    <w:rsid w:val="00121796"/>
    <w:rsid w:val="00123401"/>
    <w:rsid w:val="00123BD5"/>
    <w:rsid w:val="001254B8"/>
    <w:rsid w:val="00126C80"/>
    <w:rsid w:val="00127876"/>
    <w:rsid w:val="00135430"/>
    <w:rsid w:val="00136007"/>
    <w:rsid w:val="00140AE1"/>
    <w:rsid w:val="00141D58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1F1A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142B"/>
    <w:rsid w:val="001A453D"/>
    <w:rsid w:val="001A66EB"/>
    <w:rsid w:val="001B261F"/>
    <w:rsid w:val="001B2E96"/>
    <w:rsid w:val="001B3091"/>
    <w:rsid w:val="001B438F"/>
    <w:rsid w:val="001B4909"/>
    <w:rsid w:val="001B4E53"/>
    <w:rsid w:val="001B54A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905"/>
    <w:rsid w:val="00202FE9"/>
    <w:rsid w:val="0020386F"/>
    <w:rsid w:val="00203E20"/>
    <w:rsid w:val="00204743"/>
    <w:rsid w:val="00204DB3"/>
    <w:rsid w:val="00204E7F"/>
    <w:rsid w:val="00205D8C"/>
    <w:rsid w:val="00206202"/>
    <w:rsid w:val="00207902"/>
    <w:rsid w:val="00213032"/>
    <w:rsid w:val="002139F4"/>
    <w:rsid w:val="00213B18"/>
    <w:rsid w:val="0022208F"/>
    <w:rsid w:val="002250FD"/>
    <w:rsid w:val="002259F7"/>
    <w:rsid w:val="002265BA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4238"/>
    <w:rsid w:val="00246212"/>
    <w:rsid w:val="00247F7E"/>
    <w:rsid w:val="00250C33"/>
    <w:rsid w:val="00250C86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10B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6A06"/>
    <w:rsid w:val="00297732"/>
    <w:rsid w:val="002977A8"/>
    <w:rsid w:val="00297E33"/>
    <w:rsid w:val="002A00F7"/>
    <w:rsid w:val="002A2B6A"/>
    <w:rsid w:val="002A6631"/>
    <w:rsid w:val="002A6D9D"/>
    <w:rsid w:val="002B12F7"/>
    <w:rsid w:val="002B36C5"/>
    <w:rsid w:val="002B3CCB"/>
    <w:rsid w:val="002B43A9"/>
    <w:rsid w:val="002B4CA3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3B0B"/>
    <w:rsid w:val="002E5874"/>
    <w:rsid w:val="002E60FE"/>
    <w:rsid w:val="002E6519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32DA"/>
    <w:rsid w:val="002F40F3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4427"/>
    <w:rsid w:val="003052AF"/>
    <w:rsid w:val="003055E5"/>
    <w:rsid w:val="00305A03"/>
    <w:rsid w:val="003062CE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27AAF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5C33"/>
    <w:rsid w:val="003B691F"/>
    <w:rsid w:val="003C0986"/>
    <w:rsid w:val="003C3A5C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3FD2"/>
    <w:rsid w:val="003F4275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21E9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BCE"/>
    <w:rsid w:val="00446722"/>
    <w:rsid w:val="00446A44"/>
    <w:rsid w:val="004523D5"/>
    <w:rsid w:val="004560D8"/>
    <w:rsid w:val="00456B38"/>
    <w:rsid w:val="00456DFD"/>
    <w:rsid w:val="0046155D"/>
    <w:rsid w:val="00464AD9"/>
    <w:rsid w:val="00466053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2A8A"/>
    <w:rsid w:val="00483F2F"/>
    <w:rsid w:val="004858C1"/>
    <w:rsid w:val="004870EF"/>
    <w:rsid w:val="0048740A"/>
    <w:rsid w:val="00493737"/>
    <w:rsid w:val="00494326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E7188"/>
    <w:rsid w:val="004F3825"/>
    <w:rsid w:val="004F3A68"/>
    <w:rsid w:val="004F3AC5"/>
    <w:rsid w:val="004F4D12"/>
    <w:rsid w:val="004F5218"/>
    <w:rsid w:val="004F5D99"/>
    <w:rsid w:val="004F62A0"/>
    <w:rsid w:val="004F6B2C"/>
    <w:rsid w:val="00500F05"/>
    <w:rsid w:val="005045B4"/>
    <w:rsid w:val="005062C2"/>
    <w:rsid w:val="0050722F"/>
    <w:rsid w:val="005112A9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3559"/>
    <w:rsid w:val="00533A89"/>
    <w:rsid w:val="005358FF"/>
    <w:rsid w:val="00535B15"/>
    <w:rsid w:val="0053613A"/>
    <w:rsid w:val="00536358"/>
    <w:rsid w:val="00540EB5"/>
    <w:rsid w:val="00547E82"/>
    <w:rsid w:val="0055158E"/>
    <w:rsid w:val="005520D6"/>
    <w:rsid w:val="0055233C"/>
    <w:rsid w:val="005542BF"/>
    <w:rsid w:val="005605AF"/>
    <w:rsid w:val="00560C56"/>
    <w:rsid w:val="005636F0"/>
    <w:rsid w:val="0056447A"/>
    <w:rsid w:val="00566073"/>
    <w:rsid w:val="00570707"/>
    <w:rsid w:val="0057149F"/>
    <w:rsid w:val="0057150C"/>
    <w:rsid w:val="005716F6"/>
    <w:rsid w:val="005727D8"/>
    <w:rsid w:val="005728D1"/>
    <w:rsid w:val="00572D78"/>
    <w:rsid w:val="005731BD"/>
    <w:rsid w:val="005765AA"/>
    <w:rsid w:val="00580619"/>
    <w:rsid w:val="00581581"/>
    <w:rsid w:val="0058172C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3744"/>
    <w:rsid w:val="005A516E"/>
    <w:rsid w:val="005A5F47"/>
    <w:rsid w:val="005A70FE"/>
    <w:rsid w:val="005B200A"/>
    <w:rsid w:val="005B3232"/>
    <w:rsid w:val="005B5A38"/>
    <w:rsid w:val="005B5B81"/>
    <w:rsid w:val="005B67EC"/>
    <w:rsid w:val="005B7F54"/>
    <w:rsid w:val="005C0483"/>
    <w:rsid w:val="005C065E"/>
    <w:rsid w:val="005C2FFA"/>
    <w:rsid w:val="005C3EAD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57BD"/>
    <w:rsid w:val="00606589"/>
    <w:rsid w:val="0060737A"/>
    <w:rsid w:val="0060748E"/>
    <w:rsid w:val="00610896"/>
    <w:rsid w:val="00611121"/>
    <w:rsid w:val="00611711"/>
    <w:rsid w:val="00611725"/>
    <w:rsid w:val="00611EAD"/>
    <w:rsid w:val="00613384"/>
    <w:rsid w:val="00615A81"/>
    <w:rsid w:val="00616171"/>
    <w:rsid w:val="006173C2"/>
    <w:rsid w:val="006208B2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3C43"/>
    <w:rsid w:val="00634F9B"/>
    <w:rsid w:val="00636F23"/>
    <w:rsid w:val="00641A10"/>
    <w:rsid w:val="00645B89"/>
    <w:rsid w:val="00645F02"/>
    <w:rsid w:val="006465F4"/>
    <w:rsid w:val="00646773"/>
    <w:rsid w:val="00647721"/>
    <w:rsid w:val="0065181D"/>
    <w:rsid w:val="00651DDD"/>
    <w:rsid w:val="006531ED"/>
    <w:rsid w:val="0065681D"/>
    <w:rsid w:val="00656DA6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5B8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B7791"/>
    <w:rsid w:val="006C0927"/>
    <w:rsid w:val="006C186E"/>
    <w:rsid w:val="006C44B0"/>
    <w:rsid w:val="006C4813"/>
    <w:rsid w:val="006C48F7"/>
    <w:rsid w:val="006C4F28"/>
    <w:rsid w:val="006C79AD"/>
    <w:rsid w:val="006D1902"/>
    <w:rsid w:val="006D20C0"/>
    <w:rsid w:val="006D3B7D"/>
    <w:rsid w:val="006D4D1D"/>
    <w:rsid w:val="006D62C3"/>
    <w:rsid w:val="006D78FE"/>
    <w:rsid w:val="006E08D1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5C3A"/>
    <w:rsid w:val="006F63B7"/>
    <w:rsid w:val="006F7728"/>
    <w:rsid w:val="006F7FBD"/>
    <w:rsid w:val="007021E4"/>
    <w:rsid w:val="00703504"/>
    <w:rsid w:val="00704F9C"/>
    <w:rsid w:val="00705549"/>
    <w:rsid w:val="00706450"/>
    <w:rsid w:val="0070666B"/>
    <w:rsid w:val="007070EE"/>
    <w:rsid w:val="00711816"/>
    <w:rsid w:val="007152E2"/>
    <w:rsid w:val="007160AE"/>
    <w:rsid w:val="007176C2"/>
    <w:rsid w:val="00725EA6"/>
    <w:rsid w:val="00725FB6"/>
    <w:rsid w:val="00726403"/>
    <w:rsid w:val="00726BDA"/>
    <w:rsid w:val="007315DA"/>
    <w:rsid w:val="00731772"/>
    <w:rsid w:val="007334EF"/>
    <w:rsid w:val="007340EA"/>
    <w:rsid w:val="00734D9A"/>
    <w:rsid w:val="00737444"/>
    <w:rsid w:val="0074095B"/>
    <w:rsid w:val="00740DE0"/>
    <w:rsid w:val="00741208"/>
    <w:rsid w:val="0074194D"/>
    <w:rsid w:val="007430CF"/>
    <w:rsid w:val="007444EF"/>
    <w:rsid w:val="00744512"/>
    <w:rsid w:val="00744BD9"/>
    <w:rsid w:val="00744FEA"/>
    <w:rsid w:val="00746779"/>
    <w:rsid w:val="00746D0C"/>
    <w:rsid w:val="007522BB"/>
    <w:rsid w:val="00754D5E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106A"/>
    <w:rsid w:val="007B2AD9"/>
    <w:rsid w:val="007B2F27"/>
    <w:rsid w:val="007B64BC"/>
    <w:rsid w:val="007B70A4"/>
    <w:rsid w:val="007B7784"/>
    <w:rsid w:val="007C0BB3"/>
    <w:rsid w:val="007C0D05"/>
    <w:rsid w:val="007C1528"/>
    <w:rsid w:val="007C167A"/>
    <w:rsid w:val="007C1D40"/>
    <w:rsid w:val="007C24DF"/>
    <w:rsid w:val="007C633E"/>
    <w:rsid w:val="007C74B3"/>
    <w:rsid w:val="007D0976"/>
    <w:rsid w:val="007D1482"/>
    <w:rsid w:val="007D2DBD"/>
    <w:rsid w:val="007D4A69"/>
    <w:rsid w:val="007D6599"/>
    <w:rsid w:val="007D7414"/>
    <w:rsid w:val="007D7A55"/>
    <w:rsid w:val="007D7DF2"/>
    <w:rsid w:val="007E10AF"/>
    <w:rsid w:val="007E1B66"/>
    <w:rsid w:val="007E2717"/>
    <w:rsid w:val="007E3C4E"/>
    <w:rsid w:val="007E47C0"/>
    <w:rsid w:val="007E538A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17233"/>
    <w:rsid w:val="00820048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57C9B"/>
    <w:rsid w:val="0086199F"/>
    <w:rsid w:val="0086285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D6A"/>
    <w:rsid w:val="00893F55"/>
    <w:rsid w:val="00895A96"/>
    <w:rsid w:val="00897BF6"/>
    <w:rsid w:val="008A132B"/>
    <w:rsid w:val="008A1EEE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0EE"/>
    <w:rsid w:val="008C3D30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0C40"/>
    <w:rsid w:val="00932201"/>
    <w:rsid w:val="009328DF"/>
    <w:rsid w:val="00932CBA"/>
    <w:rsid w:val="00936878"/>
    <w:rsid w:val="009372D7"/>
    <w:rsid w:val="00942570"/>
    <w:rsid w:val="0094267D"/>
    <w:rsid w:val="00944ABC"/>
    <w:rsid w:val="00944EFA"/>
    <w:rsid w:val="00945646"/>
    <w:rsid w:val="00945CC2"/>
    <w:rsid w:val="00946BC2"/>
    <w:rsid w:val="00946D85"/>
    <w:rsid w:val="00947941"/>
    <w:rsid w:val="00947D3A"/>
    <w:rsid w:val="009509BE"/>
    <w:rsid w:val="0095191C"/>
    <w:rsid w:val="00951CFF"/>
    <w:rsid w:val="009532F2"/>
    <w:rsid w:val="0095388C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8D0"/>
    <w:rsid w:val="00967A48"/>
    <w:rsid w:val="009703DD"/>
    <w:rsid w:val="00971198"/>
    <w:rsid w:val="00975FB5"/>
    <w:rsid w:val="0097693B"/>
    <w:rsid w:val="009772AA"/>
    <w:rsid w:val="00980A79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6B63"/>
    <w:rsid w:val="009A7E43"/>
    <w:rsid w:val="009B1789"/>
    <w:rsid w:val="009B275A"/>
    <w:rsid w:val="009B311B"/>
    <w:rsid w:val="009B35DD"/>
    <w:rsid w:val="009B4577"/>
    <w:rsid w:val="009B57C1"/>
    <w:rsid w:val="009B6EC9"/>
    <w:rsid w:val="009B7899"/>
    <w:rsid w:val="009C2232"/>
    <w:rsid w:val="009C2430"/>
    <w:rsid w:val="009C379B"/>
    <w:rsid w:val="009C3B4F"/>
    <w:rsid w:val="009C3FEA"/>
    <w:rsid w:val="009C56F7"/>
    <w:rsid w:val="009C725C"/>
    <w:rsid w:val="009D4F6B"/>
    <w:rsid w:val="009D57E3"/>
    <w:rsid w:val="009D6621"/>
    <w:rsid w:val="009D79F9"/>
    <w:rsid w:val="009D7D9E"/>
    <w:rsid w:val="009E3A06"/>
    <w:rsid w:val="009E4350"/>
    <w:rsid w:val="009E49C4"/>
    <w:rsid w:val="009E49E2"/>
    <w:rsid w:val="009E627F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4A38"/>
    <w:rsid w:val="00A163CC"/>
    <w:rsid w:val="00A16E40"/>
    <w:rsid w:val="00A17D8E"/>
    <w:rsid w:val="00A20AD4"/>
    <w:rsid w:val="00A21684"/>
    <w:rsid w:val="00A2379D"/>
    <w:rsid w:val="00A26B3A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0C7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2A2E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2171"/>
    <w:rsid w:val="00AF2A59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4EB"/>
    <w:rsid w:val="00B0467B"/>
    <w:rsid w:val="00B04B11"/>
    <w:rsid w:val="00B06168"/>
    <w:rsid w:val="00B1097B"/>
    <w:rsid w:val="00B140A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35812"/>
    <w:rsid w:val="00B41DB2"/>
    <w:rsid w:val="00B43F02"/>
    <w:rsid w:val="00B44020"/>
    <w:rsid w:val="00B452FC"/>
    <w:rsid w:val="00B46513"/>
    <w:rsid w:val="00B46EF3"/>
    <w:rsid w:val="00B47D6C"/>
    <w:rsid w:val="00B5218F"/>
    <w:rsid w:val="00B53F42"/>
    <w:rsid w:val="00B54A20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4A1"/>
    <w:rsid w:val="00B91DD1"/>
    <w:rsid w:val="00B92269"/>
    <w:rsid w:val="00B9642D"/>
    <w:rsid w:val="00BA18A1"/>
    <w:rsid w:val="00BA2948"/>
    <w:rsid w:val="00BA5034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F8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3E46"/>
    <w:rsid w:val="00BE4612"/>
    <w:rsid w:val="00BE5585"/>
    <w:rsid w:val="00BF29A4"/>
    <w:rsid w:val="00BF43B0"/>
    <w:rsid w:val="00BF5B28"/>
    <w:rsid w:val="00BF7CE6"/>
    <w:rsid w:val="00C00BE1"/>
    <w:rsid w:val="00C022F7"/>
    <w:rsid w:val="00C05ACC"/>
    <w:rsid w:val="00C06058"/>
    <w:rsid w:val="00C06CE7"/>
    <w:rsid w:val="00C109B3"/>
    <w:rsid w:val="00C12842"/>
    <w:rsid w:val="00C15768"/>
    <w:rsid w:val="00C15BE6"/>
    <w:rsid w:val="00C2092B"/>
    <w:rsid w:val="00C21CAE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3725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8D5"/>
    <w:rsid w:val="00C66EFE"/>
    <w:rsid w:val="00C70197"/>
    <w:rsid w:val="00C71469"/>
    <w:rsid w:val="00C717C9"/>
    <w:rsid w:val="00C73099"/>
    <w:rsid w:val="00C744AB"/>
    <w:rsid w:val="00C75DFA"/>
    <w:rsid w:val="00C772A0"/>
    <w:rsid w:val="00C8484A"/>
    <w:rsid w:val="00C85AA9"/>
    <w:rsid w:val="00C85C95"/>
    <w:rsid w:val="00C90440"/>
    <w:rsid w:val="00C93356"/>
    <w:rsid w:val="00C9364E"/>
    <w:rsid w:val="00C942F1"/>
    <w:rsid w:val="00C94D7C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0F32"/>
    <w:rsid w:val="00CC10F9"/>
    <w:rsid w:val="00CC1DEB"/>
    <w:rsid w:val="00CC314A"/>
    <w:rsid w:val="00CC476D"/>
    <w:rsid w:val="00CC546E"/>
    <w:rsid w:val="00CC55A8"/>
    <w:rsid w:val="00CC55F1"/>
    <w:rsid w:val="00CC7A3F"/>
    <w:rsid w:val="00CD12D6"/>
    <w:rsid w:val="00CD3437"/>
    <w:rsid w:val="00CD448A"/>
    <w:rsid w:val="00CD4C87"/>
    <w:rsid w:val="00CD4DE9"/>
    <w:rsid w:val="00CE0449"/>
    <w:rsid w:val="00CE0BF6"/>
    <w:rsid w:val="00CE1EC0"/>
    <w:rsid w:val="00CE22AF"/>
    <w:rsid w:val="00CE3400"/>
    <w:rsid w:val="00CE4478"/>
    <w:rsid w:val="00CE5670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351D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4D0"/>
    <w:rsid w:val="00D53754"/>
    <w:rsid w:val="00D53D2D"/>
    <w:rsid w:val="00D54239"/>
    <w:rsid w:val="00D545DE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7A2F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4FF6"/>
    <w:rsid w:val="00DC5824"/>
    <w:rsid w:val="00DC6B8E"/>
    <w:rsid w:val="00DD02DD"/>
    <w:rsid w:val="00DD0483"/>
    <w:rsid w:val="00DD0F8B"/>
    <w:rsid w:val="00DD26C4"/>
    <w:rsid w:val="00DD272B"/>
    <w:rsid w:val="00DD2BE5"/>
    <w:rsid w:val="00DD4C84"/>
    <w:rsid w:val="00DD529D"/>
    <w:rsid w:val="00DD53C0"/>
    <w:rsid w:val="00DD5FEA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5621"/>
    <w:rsid w:val="00E159EC"/>
    <w:rsid w:val="00E15F4C"/>
    <w:rsid w:val="00E16D01"/>
    <w:rsid w:val="00E21229"/>
    <w:rsid w:val="00E22C01"/>
    <w:rsid w:val="00E2301B"/>
    <w:rsid w:val="00E23201"/>
    <w:rsid w:val="00E271AF"/>
    <w:rsid w:val="00E30D72"/>
    <w:rsid w:val="00E3138A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65899"/>
    <w:rsid w:val="00E71856"/>
    <w:rsid w:val="00E74BE5"/>
    <w:rsid w:val="00E74FA2"/>
    <w:rsid w:val="00E76031"/>
    <w:rsid w:val="00E76493"/>
    <w:rsid w:val="00E76F7E"/>
    <w:rsid w:val="00E83A97"/>
    <w:rsid w:val="00E84AB7"/>
    <w:rsid w:val="00E85AB3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4E39"/>
    <w:rsid w:val="00ED771A"/>
    <w:rsid w:val="00EE1668"/>
    <w:rsid w:val="00EE171E"/>
    <w:rsid w:val="00EE1EB7"/>
    <w:rsid w:val="00EE315B"/>
    <w:rsid w:val="00EE4A85"/>
    <w:rsid w:val="00EE4C8C"/>
    <w:rsid w:val="00EE5217"/>
    <w:rsid w:val="00EE5A4C"/>
    <w:rsid w:val="00EF02A7"/>
    <w:rsid w:val="00EF08A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2EC"/>
    <w:rsid w:val="00F61ADA"/>
    <w:rsid w:val="00F631AF"/>
    <w:rsid w:val="00F646A7"/>
    <w:rsid w:val="00F65CAC"/>
    <w:rsid w:val="00F66377"/>
    <w:rsid w:val="00F66A38"/>
    <w:rsid w:val="00F66A58"/>
    <w:rsid w:val="00F67709"/>
    <w:rsid w:val="00F67B46"/>
    <w:rsid w:val="00F71235"/>
    <w:rsid w:val="00F72BA3"/>
    <w:rsid w:val="00F7338E"/>
    <w:rsid w:val="00F76028"/>
    <w:rsid w:val="00F77A36"/>
    <w:rsid w:val="00F80AA1"/>
    <w:rsid w:val="00F8430A"/>
    <w:rsid w:val="00F84745"/>
    <w:rsid w:val="00F84929"/>
    <w:rsid w:val="00F86391"/>
    <w:rsid w:val="00F90DFC"/>
    <w:rsid w:val="00F90E4A"/>
    <w:rsid w:val="00F92BAB"/>
    <w:rsid w:val="00F9697A"/>
    <w:rsid w:val="00F96FC6"/>
    <w:rsid w:val="00F97388"/>
    <w:rsid w:val="00FA0CDC"/>
    <w:rsid w:val="00FA3E40"/>
    <w:rsid w:val="00FA6CF9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6CE8"/>
    <w:rsid w:val="00FE6DEC"/>
    <w:rsid w:val="00FE7661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uiPriority w:val="99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uiPriority w:val="99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967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9678D0"/>
    <w:rPr>
      <w:sz w:val="22"/>
      <w:szCs w:val="22"/>
      <w:lang w:eastAsia="en-US"/>
    </w:rPr>
  </w:style>
  <w:style w:type="character" w:styleId="af8">
    <w:name w:val="Hyperlink"/>
    <w:basedOn w:val="a0"/>
    <w:rsid w:val="00494326"/>
    <w:rPr>
      <w:color w:val="0000FF"/>
      <w:u w:val="single"/>
    </w:rPr>
  </w:style>
  <w:style w:type="paragraph" w:customStyle="1" w:styleId="25">
    <w:name w:val="Обычный2"/>
    <w:rsid w:val="006208B2"/>
    <w:rPr>
      <w:rFonts w:ascii="Times New Roman" w:eastAsia="Times New Roman" w:hAnsi="Times New Roman"/>
    </w:rPr>
  </w:style>
  <w:style w:type="paragraph" w:customStyle="1" w:styleId="11">
    <w:name w:val="Обычный1"/>
    <w:rsid w:val="00E85AB3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580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65C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govv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90941.25746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635</TotalTime>
  <Pages>13</Pages>
  <Words>4386</Words>
  <Characters>25004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53</cp:revision>
  <cp:lastPrinted>2017-02-11T13:25:00Z</cp:lastPrinted>
  <dcterms:created xsi:type="dcterms:W3CDTF">2015-09-11T09:02:00Z</dcterms:created>
  <dcterms:modified xsi:type="dcterms:W3CDTF">2017-02-21T07:17:00Z</dcterms:modified>
</cp:coreProperties>
</file>