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636CC5">
        <w:rPr>
          <w:rFonts w:ascii="Times New Roman" w:eastAsia="Andale Sans UI" w:hAnsi="Times New Roman"/>
          <w:kern w:val="1"/>
          <w:sz w:val="28"/>
          <w:szCs w:val="28"/>
          <w:u w:val="single"/>
        </w:rPr>
        <w:t>31.07.</w:t>
      </w:r>
      <w:r w:rsidR="007D4D49">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D15B23">
        <w:rPr>
          <w:rFonts w:ascii="Times New Roman" w:eastAsia="Andale Sans UI" w:hAnsi="Times New Roman"/>
          <w:kern w:val="1"/>
          <w:sz w:val="28"/>
          <w:szCs w:val="28"/>
          <w:u w:val="single"/>
        </w:rPr>
        <w:t xml:space="preserve"> </w:t>
      </w:r>
      <w:r w:rsidR="00636CC5">
        <w:rPr>
          <w:rFonts w:ascii="Times New Roman" w:eastAsia="Andale Sans UI" w:hAnsi="Times New Roman"/>
          <w:kern w:val="1"/>
          <w:sz w:val="28"/>
          <w:szCs w:val="28"/>
          <w:u w:val="single"/>
        </w:rPr>
        <w:t>475</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144E0C">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144E0C">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144E0C">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которые</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Pr>
                <w:rFonts w:ascii="Times New Roman" w:eastAsia="Andale Sans UI" w:hAnsi="Times New Roman"/>
                <w:kern w:val="1"/>
                <w:sz w:val="28"/>
                <w:szCs w:val="28"/>
              </w:rPr>
              <w:t>использования</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EF34E2">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8B51A7">
        <w:rPr>
          <w:rFonts w:ascii="Times New Roman" w:hAnsi="Times New Roman"/>
          <w:sz w:val="28"/>
          <w:szCs w:val="28"/>
          <w:lang w:eastAsia="ru-RU"/>
        </w:rPr>
        <w:t>ых</w:t>
      </w:r>
      <w:r>
        <w:rPr>
          <w:rFonts w:ascii="Times New Roman" w:hAnsi="Times New Roman"/>
          <w:sz w:val="28"/>
          <w:szCs w:val="28"/>
          <w:lang w:eastAsia="ru-RU"/>
        </w:rPr>
        <w:t xml:space="preserve"> участк</w:t>
      </w:r>
      <w:r w:rsidR="008B51A7">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 xml:space="preserve">государственная собственность на которые не разграничена, </w:t>
      </w:r>
      <w:r>
        <w:rPr>
          <w:rFonts w:ascii="Times New Roman" w:hAnsi="Times New Roman"/>
          <w:sz w:val="28"/>
          <w:szCs w:val="28"/>
          <w:lang w:eastAsia="ru-RU"/>
        </w:rPr>
        <w:t xml:space="preserve">для сельскохозяйственного </w:t>
      </w:r>
      <w:r w:rsidR="008B51A7">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636CC5">
        <w:rPr>
          <w:rFonts w:ascii="Times New Roman" w:eastAsia="Times New Roman" w:hAnsi="Times New Roman"/>
          <w:sz w:val="24"/>
          <w:szCs w:val="24"/>
          <w:lang w:eastAsia="ru-RU"/>
        </w:rPr>
        <w:t>475</w:t>
      </w:r>
      <w:r w:rsidR="007D4D49">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7D4D49">
        <w:rPr>
          <w:rFonts w:ascii="Times New Roman" w:eastAsia="Times New Roman" w:hAnsi="Times New Roman"/>
          <w:sz w:val="24"/>
          <w:szCs w:val="24"/>
          <w:lang w:eastAsia="ru-RU"/>
        </w:rPr>
        <w:t xml:space="preserve"> </w:t>
      </w:r>
      <w:r w:rsidR="00636CC5">
        <w:rPr>
          <w:rFonts w:ascii="Times New Roman" w:eastAsia="Times New Roman" w:hAnsi="Times New Roman"/>
          <w:sz w:val="24"/>
          <w:szCs w:val="24"/>
          <w:lang w:eastAsia="ru-RU"/>
        </w:rPr>
        <w:t>31.07.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EF34E2">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8B51A7">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8B51A7">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которые не разграничена</w:t>
      </w:r>
      <w:r w:rsidR="00494326">
        <w:rPr>
          <w:rFonts w:ascii="Times New Roman" w:eastAsia="Times New Roman" w:hAnsi="Times New Roman"/>
          <w:b/>
          <w:sz w:val="28"/>
          <w:szCs w:val="28"/>
          <w:lang w:eastAsia="ru-RU"/>
        </w:rPr>
        <w:t xml:space="preserve">, для сельскохозяйственного </w:t>
      </w:r>
      <w:r w:rsidR="008B51A7">
        <w:rPr>
          <w:rFonts w:ascii="Times New Roman" w:eastAsia="Times New Roman" w:hAnsi="Times New Roman"/>
          <w:b/>
          <w:sz w:val="28"/>
          <w:szCs w:val="28"/>
          <w:lang w:eastAsia="ru-RU"/>
        </w:rPr>
        <w:t>использования</w:t>
      </w:r>
    </w:p>
    <w:p w:rsidR="006E5F1A" w:rsidRPr="00C77F0A" w:rsidRDefault="006E5F1A" w:rsidP="009A3AA8">
      <w:pPr>
        <w:spacing w:after="0" w:line="240" w:lineRule="auto"/>
        <w:jc w:val="center"/>
        <w:rPr>
          <w:rFonts w:ascii="Times New Roman" w:eastAsia="Times New Roman" w:hAnsi="Times New Roman"/>
          <w:b/>
          <w:sz w:val="28"/>
          <w:szCs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F34E2">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F34E2">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F34E2">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 xml:space="preserve">государственная собственность на которые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4C3BCD">
        <w:rPr>
          <w:rFonts w:ascii="Times New Roman" w:hAnsi="Times New Roman"/>
          <w:sz w:val="28"/>
          <w:szCs w:val="28"/>
        </w:rPr>
        <w:t>использования</w:t>
      </w:r>
      <w:r w:rsidR="00494326" w:rsidRPr="00494326">
        <w:rPr>
          <w:rFonts w:ascii="Times New Roman" w:hAnsi="Times New Roman"/>
          <w:sz w:val="28"/>
          <w:szCs w:val="28"/>
        </w:rPr>
        <w:t>.</w:t>
      </w:r>
    </w:p>
    <w:p w:rsidR="007D4D49" w:rsidRDefault="007D4D49"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района </w:t>
      </w:r>
      <w:r w:rsidRPr="00BF2FFE">
        <w:rPr>
          <w:rFonts w:ascii="Times New Roman" w:hAnsi="Times New Roman"/>
          <w:sz w:val="28"/>
          <w:szCs w:val="28"/>
        </w:rPr>
        <w:t>от</w:t>
      </w:r>
      <w:r w:rsidR="00EE49CD" w:rsidRPr="00BF2FFE">
        <w:rPr>
          <w:rFonts w:ascii="Times New Roman" w:hAnsi="Times New Roman"/>
          <w:sz w:val="28"/>
          <w:szCs w:val="28"/>
        </w:rPr>
        <w:t xml:space="preserve"> </w:t>
      </w:r>
      <w:r w:rsidR="007D4D49" w:rsidRPr="00BF2FFE">
        <w:rPr>
          <w:rFonts w:ascii="Times New Roman" w:hAnsi="Times New Roman"/>
          <w:sz w:val="28"/>
          <w:szCs w:val="28"/>
        </w:rPr>
        <w:t xml:space="preserve"> </w:t>
      </w:r>
      <w:r w:rsidR="00BF2FFE" w:rsidRPr="00BF2FFE">
        <w:rPr>
          <w:rFonts w:ascii="Times New Roman" w:hAnsi="Times New Roman"/>
          <w:sz w:val="28"/>
          <w:szCs w:val="28"/>
        </w:rPr>
        <w:t>31</w:t>
      </w:r>
      <w:r w:rsidR="00EE49CD" w:rsidRPr="00BF2FFE">
        <w:rPr>
          <w:rFonts w:ascii="Times New Roman" w:hAnsi="Times New Roman"/>
          <w:sz w:val="28"/>
          <w:szCs w:val="28"/>
        </w:rPr>
        <w:t>.</w:t>
      </w:r>
      <w:r w:rsidR="00BF2FFE" w:rsidRPr="00BF2FFE">
        <w:rPr>
          <w:rFonts w:ascii="Times New Roman" w:hAnsi="Times New Roman"/>
          <w:sz w:val="28"/>
          <w:szCs w:val="28"/>
        </w:rPr>
        <w:t>07</w:t>
      </w:r>
      <w:r w:rsidR="00E710DA" w:rsidRPr="00BF2FFE">
        <w:rPr>
          <w:rFonts w:ascii="Times New Roman" w:hAnsi="Times New Roman"/>
          <w:sz w:val="28"/>
          <w:szCs w:val="28"/>
        </w:rPr>
        <w:t>.</w:t>
      </w:r>
      <w:r w:rsidR="00EF34E2" w:rsidRPr="00BF2FFE">
        <w:rPr>
          <w:rFonts w:ascii="Times New Roman" w:hAnsi="Times New Roman"/>
          <w:sz w:val="28"/>
          <w:szCs w:val="28"/>
        </w:rPr>
        <w:t xml:space="preserve"> </w:t>
      </w:r>
      <w:r w:rsidR="00EA36E9" w:rsidRPr="00BF2FFE">
        <w:rPr>
          <w:rFonts w:ascii="Times New Roman" w:hAnsi="Times New Roman"/>
          <w:sz w:val="28"/>
          <w:szCs w:val="28"/>
        </w:rPr>
        <w:t>201</w:t>
      </w:r>
      <w:r w:rsidR="008A3E72" w:rsidRPr="00BF2FFE">
        <w:rPr>
          <w:rFonts w:ascii="Times New Roman" w:hAnsi="Times New Roman"/>
          <w:sz w:val="28"/>
          <w:szCs w:val="28"/>
        </w:rPr>
        <w:t>8</w:t>
      </w:r>
      <w:r w:rsidR="00BC7F8C" w:rsidRPr="00BF2FFE">
        <w:rPr>
          <w:rFonts w:ascii="Times New Roman" w:hAnsi="Times New Roman"/>
          <w:sz w:val="28"/>
          <w:szCs w:val="28"/>
        </w:rPr>
        <w:t xml:space="preserve"> года </w:t>
      </w:r>
      <w:r w:rsidRPr="00BF2FFE">
        <w:rPr>
          <w:rFonts w:ascii="Times New Roman" w:hAnsi="Times New Roman"/>
          <w:sz w:val="28"/>
          <w:szCs w:val="28"/>
        </w:rPr>
        <w:t xml:space="preserve"> №</w:t>
      </w:r>
      <w:r w:rsidR="00BF2FFE" w:rsidRPr="00BF2FFE">
        <w:rPr>
          <w:rFonts w:ascii="Times New Roman" w:hAnsi="Times New Roman"/>
          <w:sz w:val="28"/>
          <w:szCs w:val="28"/>
        </w:rPr>
        <w:t xml:space="preserve"> 475</w:t>
      </w:r>
      <w:r w:rsidR="00BC7F8C" w:rsidRPr="00BF2FFE">
        <w:rPr>
          <w:rFonts w:ascii="Times New Roman" w:hAnsi="Times New Roman"/>
          <w:sz w:val="28"/>
          <w:szCs w:val="28"/>
        </w:rPr>
        <w:t xml:space="preserve"> </w:t>
      </w:r>
      <w:r w:rsidR="00A26B3A" w:rsidRPr="00BF2FFE">
        <w:rPr>
          <w:rFonts w:ascii="Times New Roman" w:hAnsi="Times New Roman"/>
          <w:sz w:val="28"/>
          <w:szCs w:val="28"/>
        </w:rPr>
        <w:t>«</w:t>
      </w:r>
      <w:r w:rsidR="00A26B3A" w:rsidRPr="00BF2FFE">
        <w:rPr>
          <w:rFonts w:ascii="Times New Roman" w:eastAsia="Andale Sans UI" w:hAnsi="Times New Roman"/>
          <w:kern w:val="1"/>
          <w:sz w:val="28"/>
          <w:szCs w:val="28"/>
        </w:rPr>
        <w:t>Об</w:t>
      </w:r>
      <w:r w:rsidR="00A26B3A">
        <w:rPr>
          <w:rFonts w:ascii="Times New Roman" w:eastAsia="Andale Sans UI" w:hAnsi="Times New Roman"/>
          <w:kern w:val="1"/>
          <w:sz w:val="28"/>
          <w:szCs w:val="28"/>
        </w:rPr>
        <w:t xml:space="preserve"> условиях проведения открытого аукциона на право заключения договор</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4C3BCD">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которые не разграничена</w:t>
      </w:r>
      <w:r w:rsidR="00A26B3A">
        <w:rPr>
          <w:rFonts w:ascii="Times New Roman" w:eastAsia="Andale Sans UI" w:hAnsi="Times New Roman"/>
          <w:kern w:val="1"/>
          <w:sz w:val="28"/>
          <w:szCs w:val="28"/>
        </w:rPr>
        <w:t xml:space="preserve">, для сельскохозяйственного </w:t>
      </w:r>
      <w:r w:rsidR="004C3BCD">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использования</w:t>
      </w:r>
      <w:r w:rsidRPr="00494326">
        <w:rPr>
          <w:rFonts w:ascii="Times New Roman" w:hAnsi="Times New Roman"/>
          <w:sz w:val="28"/>
          <w:szCs w:val="28"/>
        </w:rPr>
        <w:t>.</w:t>
      </w:r>
    </w:p>
    <w:p w:rsidR="007E55D9" w:rsidRDefault="007E55D9"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007D4D49" w:rsidRPr="00152055">
        <w:rPr>
          <w:rFonts w:ascii="Times New Roman" w:hAnsi="Times New Roman"/>
          <w:kern w:val="2"/>
          <w:sz w:val="28"/>
          <w:szCs w:val="28"/>
        </w:rPr>
        <w:t>Воронежская область, р-н Аннинский,</w:t>
      </w:r>
      <w:r w:rsidR="007D4D49">
        <w:rPr>
          <w:rFonts w:ascii="Times New Roman" w:hAnsi="Times New Roman"/>
          <w:kern w:val="2"/>
          <w:sz w:val="28"/>
          <w:szCs w:val="28"/>
        </w:rPr>
        <w:t xml:space="preserve"> в границах СХА «Старая Чигла»</w:t>
      </w:r>
      <w:r w:rsidR="007D4D49" w:rsidRPr="00152055">
        <w:rPr>
          <w:rFonts w:ascii="Times New Roman" w:hAnsi="Times New Roman"/>
          <w:kern w:val="2"/>
          <w:sz w:val="28"/>
          <w:szCs w:val="28"/>
        </w:rPr>
        <w:t xml:space="preserve">, земли с/а, </w:t>
      </w:r>
      <w:r w:rsidR="007D4D49">
        <w:rPr>
          <w:rFonts w:ascii="Times New Roman" w:hAnsi="Times New Roman"/>
          <w:kern w:val="2"/>
          <w:sz w:val="28"/>
          <w:szCs w:val="28"/>
        </w:rPr>
        <w:t>западная</w:t>
      </w:r>
      <w:r w:rsidR="007D4D49" w:rsidRPr="00152055">
        <w:rPr>
          <w:rFonts w:ascii="Times New Roman" w:hAnsi="Times New Roman"/>
          <w:kern w:val="2"/>
          <w:sz w:val="28"/>
          <w:szCs w:val="28"/>
        </w:rPr>
        <w:t xml:space="preserve"> част</w:t>
      </w:r>
      <w:r w:rsidR="007D4D49">
        <w:rPr>
          <w:rFonts w:ascii="Times New Roman" w:hAnsi="Times New Roman"/>
          <w:kern w:val="2"/>
          <w:sz w:val="28"/>
          <w:szCs w:val="28"/>
        </w:rPr>
        <w:t>ь кадастрового квартала 36:01:071</w:t>
      </w:r>
      <w:r w:rsidR="007D4D49" w:rsidRPr="00152055">
        <w:rPr>
          <w:rFonts w:ascii="Times New Roman" w:hAnsi="Times New Roman"/>
          <w:kern w:val="2"/>
          <w:sz w:val="28"/>
          <w:szCs w:val="28"/>
        </w:rPr>
        <w:t>000</w:t>
      </w:r>
      <w:r w:rsidR="007D4D49">
        <w:rPr>
          <w:rFonts w:ascii="Times New Roman" w:hAnsi="Times New Roman"/>
          <w:kern w:val="2"/>
          <w:sz w:val="28"/>
          <w:szCs w:val="28"/>
        </w:rPr>
        <w:t>7</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7D4D49">
        <w:rPr>
          <w:rFonts w:ascii="Times New Roman" w:hAnsi="Times New Roman"/>
          <w:sz w:val="28"/>
          <w:szCs w:val="28"/>
        </w:rPr>
        <w:t>244103</w:t>
      </w:r>
      <w:r w:rsidR="00B10D90">
        <w:rPr>
          <w:rFonts w:ascii="Times New Roman" w:hAnsi="Times New Roman"/>
          <w:sz w:val="28"/>
          <w:szCs w:val="28"/>
        </w:rPr>
        <w:t xml:space="preserve">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7D4D49">
        <w:rPr>
          <w:rFonts w:ascii="Times New Roman" w:hAnsi="Times New Roman"/>
          <w:sz w:val="28"/>
          <w:szCs w:val="28"/>
        </w:rPr>
        <w:t>71</w:t>
      </w:r>
      <w:r w:rsidR="002E6519" w:rsidRPr="002E6519">
        <w:rPr>
          <w:rFonts w:ascii="Times New Roman" w:hAnsi="Times New Roman"/>
          <w:sz w:val="28"/>
          <w:szCs w:val="28"/>
        </w:rPr>
        <w:t>00</w:t>
      </w:r>
      <w:r w:rsidR="007D4D49">
        <w:rPr>
          <w:rFonts w:ascii="Times New Roman" w:hAnsi="Times New Roman"/>
          <w:sz w:val="28"/>
          <w:szCs w:val="28"/>
        </w:rPr>
        <w:t>07</w:t>
      </w:r>
      <w:r w:rsidR="002E6519" w:rsidRPr="002E6519">
        <w:rPr>
          <w:rFonts w:ascii="Times New Roman" w:hAnsi="Times New Roman"/>
          <w:sz w:val="28"/>
          <w:szCs w:val="28"/>
        </w:rPr>
        <w:t>:</w:t>
      </w:r>
      <w:r w:rsidR="007D4D49">
        <w:rPr>
          <w:rFonts w:ascii="Times New Roman" w:hAnsi="Times New Roman"/>
          <w:sz w:val="28"/>
          <w:szCs w:val="28"/>
        </w:rPr>
        <w:t>29</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C3BCD">
        <w:rPr>
          <w:rFonts w:ascii="Times New Roman" w:hAnsi="Times New Roman"/>
          <w:sz w:val="28"/>
          <w:szCs w:val="28"/>
        </w:rPr>
        <w:t>использования</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A84339" w:rsidRDefault="00A84339" w:rsidP="0055781F">
      <w:pPr>
        <w:pStyle w:val="af7"/>
        <w:jc w:val="both"/>
        <w:rPr>
          <w:rFonts w:ascii="Times New Roman" w:hAnsi="Times New Roman"/>
          <w:b/>
          <w:sz w:val="28"/>
          <w:szCs w:val="28"/>
        </w:rPr>
      </w:pPr>
    </w:p>
    <w:p w:rsidR="008A3E72" w:rsidRDefault="008A3E72" w:rsidP="0055781F">
      <w:pPr>
        <w:pStyle w:val="af7"/>
        <w:jc w:val="both"/>
        <w:rPr>
          <w:rFonts w:ascii="Times New Roman" w:hAnsi="Times New Roman"/>
          <w:b/>
          <w:sz w:val="28"/>
          <w:szCs w:val="28"/>
        </w:rPr>
      </w:pPr>
    </w:p>
    <w:p w:rsidR="0055781F" w:rsidRDefault="0055781F" w:rsidP="0055781F">
      <w:pPr>
        <w:pStyle w:val="af7"/>
        <w:jc w:val="both"/>
        <w:rPr>
          <w:rFonts w:ascii="Times New Roman" w:hAnsi="Times New Roman"/>
          <w:b/>
          <w:sz w:val="28"/>
          <w:szCs w:val="28"/>
        </w:rPr>
      </w:pPr>
      <w:r w:rsidRPr="002E6519">
        <w:rPr>
          <w:rFonts w:ascii="Times New Roman" w:hAnsi="Times New Roman"/>
          <w:b/>
          <w:sz w:val="28"/>
          <w:szCs w:val="28"/>
        </w:rPr>
        <w:lastRenderedPageBreak/>
        <w:t xml:space="preserve">Лот № </w:t>
      </w:r>
      <w:r>
        <w:rPr>
          <w:rFonts w:ascii="Times New Roman" w:hAnsi="Times New Roman"/>
          <w:b/>
          <w:sz w:val="28"/>
          <w:szCs w:val="28"/>
        </w:rPr>
        <w:t>2</w:t>
      </w:r>
    </w:p>
    <w:p w:rsidR="007D4D49" w:rsidRPr="002E6519" w:rsidRDefault="007D4D49" w:rsidP="007D4D4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7D4D49" w:rsidRDefault="007D4D49" w:rsidP="007D4D4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Pr="00152055">
        <w:rPr>
          <w:rFonts w:ascii="Times New Roman" w:hAnsi="Times New Roman"/>
          <w:kern w:val="2"/>
          <w:sz w:val="28"/>
          <w:szCs w:val="28"/>
        </w:rPr>
        <w:t>Воронежская область, р-н Аннинский,</w:t>
      </w:r>
      <w:r>
        <w:rPr>
          <w:rFonts w:ascii="Times New Roman" w:hAnsi="Times New Roman"/>
          <w:kern w:val="2"/>
          <w:sz w:val="28"/>
          <w:szCs w:val="28"/>
        </w:rPr>
        <w:t xml:space="preserve"> в границах СХА «Старая Чигла»</w:t>
      </w:r>
      <w:r w:rsidRPr="00152055">
        <w:rPr>
          <w:rFonts w:ascii="Times New Roman" w:hAnsi="Times New Roman"/>
          <w:kern w:val="2"/>
          <w:sz w:val="28"/>
          <w:szCs w:val="28"/>
        </w:rPr>
        <w:t xml:space="preserve">, земли с/а, </w:t>
      </w:r>
      <w:r>
        <w:rPr>
          <w:rFonts w:ascii="Times New Roman" w:hAnsi="Times New Roman"/>
          <w:kern w:val="2"/>
          <w:sz w:val="28"/>
          <w:szCs w:val="28"/>
        </w:rPr>
        <w:t>восточная</w:t>
      </w:r>
      <w:r w:rsidRPr="00152055">
        <w:rPr>
          <w:rFonts w:ascii="Times New Roman" w:hAnsi="Times New Roman"/>
          <w:kern w:val="2"/>
          <w:sz w:val="28"/>
          <w:szCs w:val="28"/>
        </w:rPr>
        <w:t xml:space="preserve"> част</w:t>
      </w:r>
      <w:r>
        <w:rPr>
          <w:rFonts w:ascii="Times New Roman" w:hAnsi="Times New Roman"/>
          <w:kern w:val="2"/>
          <w:sz w:val="28"/>
          <w:szCs w:val="28"/>
        </w:rPr>
        <w:t>ь кадастрового квартала 36:01:071</w:t>
      </w:r>
      <w:r w:rsidRPr="00152055">
        <w:rPr>
          <w:rFonts w:ascii="Times New Roman" w:hAnsi="Times New Roman"/>
          <w:kern w:val="2"/>
          <w:sz w:val="28"/>
          <w:szCs w:val="28"/>
        </w:rPr>
        <w:t>000</w:t>
      </w:r>
      <w:r>
        <w:rPr>
          <w:rFonts w:ascii="Times New Roman" w:hAnsi="Times New Roman"/>
          <w:kern w:val="2"/>
          <w:sz w:val="28"/>
          <w:szCs w:val="28"/>
        </w:rPr>
        <w:t>8</w:t>
      </w:r>
    </w:p>
    <w:p w:rsidR="007D4D49" w:rsidRPr="002E6519" w:rsidRDefault="007D4D49" w:rsidP="007D4D4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490896 </w:t>
      </w:r>
      <w:r w:rsidRPr="002E6519">
        <w:rPr>
          <w:rFonts w:ascii="Times New Roman" w:hAnsi="Times New Roman"/>
          <w:sz w:val="28"/>
          <w:szCs w:val="28"/>
        </w:rPr>
        <w:t>кв.м.</w:t>
      </w:r>
    </w:p>
    <w:p w:rsidR="007D4D49" w:rsidRPr="002E6519" w:rsidRDefault="007D4D49" w:rsidP="007D4D49">
      <w:pPr>
        <w:pStyle w:val="af7"/>
        <w:jc w:val="both"/>
        <w:rPr>
          <w:rFonts w:ascii="Times New Roman" w:hAnsi="Times New Roman"/>
          <w:sz w:val="28"/>
          <w:szCs w:val="28"/>
        </w:rPr>
      </w:pPr>
      <w:r>
        <w:rPr>
          <w:rFonts w:ascii="Times New Roman" w:hAnsi="Times New Roman"/>
          <w:sz w:val="28"/>
          <w:szCs w:val="28"/>
        </w:rPr>
        <w:t>Кадастровый номер: 36:01:071</w:t>
      </w:r>
      <w:r w:rsidRPr="002E6519">
        <w:rPr>
          <w:rFonts w:ascii="Times New Roman" w:hAnsi="Times New Roman"/>
          <w:sz w:val="28"/>
          <w:szCs w:val="28"/>
        </w:rPr>
        <w:t>00</w:t>
      </w:r>
      <w:r>
        <w:rPr>
          <w:rFonts w:ascii="Times New Roman" w:hAnsi="Times New Roman"/>
          <w:sz w:val="28"/>
          <w:szCs w:val="28"/>
        </w:rPr>
        <w:t>08</w:t>
      </w:r>
      <w:r w:rsidRPr="002E6519">
        <w:rPr>
          <w:rFonts w:ascii="Times New Roman" w:hAnsi="Times New Roman"/>
          <w:sz w:val="28"/>
          <w:szCs w:val="28"/>
        </w:rPr>
        <w:t>:</w:t>
      </w:r>
      <w:r>
        <w:rPr>
          <w:rFonts w:ascii="Times New Roman" w:hAnsi="Times New Roman"/>
          <w:sz w:val="28"/>
          <w:szCs w:val="28"/>
        </w:rPr>
        <w:t>76</w:t>
      </w:r>
    </w:p>
    <w:p w:rsidR="007D4D49" w:rsidRPr="002E6519" w:rsidRDefault="007D4D49" w:rsidP="007D4D4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7D4D49" w:rsidRDefault="007D4D49" w:rsidP="007D4D4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7D4D49" w:rsidRPr="002E6519" w:rsidRDefault="007D4D49" w:rsidP="007D4D49">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7D4D49" w:rsidRPr="002E6519" w:rsidRDefault="007D4D49" w:rsidP="007D4D49">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7D4D49" w:rsidRDefault="007D4D49" w:rsidP="007D4D4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7D4D49" w:rsidRDefault="007D4D49" w:rsidP="007D4D49">
      <w:pPr>
        <w:pStyle w:val="af7"/>
        <w:jc w:val="both"/>
        <w:rPr>
          <w:rFonts w:ascii="Times New Roman" w:hAnsi="Times New Roman"/>
          <w:b/>
          <w:sz w:val="28"/>
          <w:szCs w:val="28"/>
        </w:rPr>
      </w:pPr>
    </w:p>
    <w:p w:rsidR="007D4D49" w:rsidRDefault="007D4D49" w:rsidP="0055781F">
      <w:pPr>
        <w:pStyle w:val="af7"/>
        <w:jc w:val="both"/>
        <w:rPr>
          <w:rFonts w:ascii="Times New Roman" w:hAnsi="Times New Roman"/>
          <w:b/>
          <w:sz w:val="28"/>
          <w:szCs w:val="28"/>
        </w:rPr>
      </w:pP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EC7588" w:rsidRPr="00FB41BF">
        <w:rPr>
          <w:rFonts w:ascii="Times New Roman" w:hAnsi="Times New Roman"/>
          <w:b/>
          <w:sz w:val="28"/>
          <w:szCs w:val="28"/>
        </w:rPr>
        <w:t>120</w:t>
      </w:r>
      <w:r w:rsidR="00BB16A2">
        <w:rPr>
          <w:rFonts w:ascii="Times New Roman" w:hAnsi="Times New Roman"/>
          <w:b/>
          <w:sz w:val="28"/>
          <w:szCs w:val="28"/>
        </w:rPr>
        <w:t>100</w:t>
      </w:r>
      <w:r w:rsidR="00F75D69" w:rsidRPr="00FB41BF">
        <w:rPr>
          <w:rFonts w:ascii="Times New Roman" w:hAnsi="Times New Roman"/>
          <w:b/>
          <w:sz w:val="28"/>
          <w:szCs w:val="28"/>
        </w:rPr>
        <w:t xml:space="preserve"> </w:t>
      </w:r>
      <w:r w:rsidRPr="00FB41BF">
        <w:rPr>
          <w:rFonts w:ascii="Times New Roman" w:hAnsi="Times New Roman"/>
          <w:sz w:val="28"/>
          <w:szCs w:val="28"/>
        </w:rPr>
        <w:t xml:space="preserve">рублей </w:t>
      </w:r>
      <w:r w:rsidR="00611121" w:rsidRPr="00FB41BF">
        <w:rPr>
          <w:rFonts w:ascii="Times New Roman" w:hAnsi="Times New Roman"/>
          <w:b/>
          <w:sz w:val="28"/>
          <w:szCs w:val="28"/>
        </w:rPr>
        <w:t>00</w:t>
      </w:r>
      <w:r w:rsidR="00611121" w:rsidRPr="00FB41BF">
        <w:rPr>
          <w:rFonts w:ascii="Times New Roman" w:hAnsi="Times New Roman"/>
          <w:sz w:val="28"/>
          <w:szCs w:val="28"/>
        </w:rPr>
        <w:t xml:space="preserve"> </w:t>
      </w:r>
      <w:r w:rsidRPr="00FB41BF">
        <w:rPr>
          <w:rFonts w:ascii="Times New Roman" w:hAnsi="Times New Roman"/>
          <w:sz w:val="28"/>
          <w:szCs w:val="28"/>
        </w:rPr>
        <w:t>копеек (</w:t>
      </w:r>
      <w:r w:rsidR="00BB16A2">
        <w:rPr>
          <w:rFonts w:ascii="Times New Roman" w:hAnsi="Times New Roman"/>
          <w:sz w:val="28"/>
          <w:szCs w:val="28"/>
        </w:rPr>
        <w:t>Сто двадцать тысяч сто</w:t>
      </w:r>
      <w:r w:rsidR="00FB41BF" w:rsidRPr="00FB41BF">
        <w:rPr>
          <w:rFonts w:ascii="Times New Roman" w:hAnsi="Times New Roman"/>
          <w:sz w:val="28"/>
          <w:szCs w:val="28"/>
        </w:rPr>
        <w:t xml:space="preserve"> </w:t>
      </w:r>
      <w:r w:rsidR="005A2CC8" w:rsidRPr="00FB41BF">
        <w:rPr>
          <w:rFonts w:ascii="Times New Roman" w:hAnsi="Times New Roman"/>
          <w:sz w:val="28"/>
          <w:szCs w:val="28"/>
        </w:rPr>
        <w:t>рубл</w:t>
      </w:r>
      <w:r w:rsidR="007D30FD" w:rsidRPr="00FB41BF">
        <w:rPr>
          <w:rFonts w:ascii="Times New Roman" w:hAnsi="Times New Roman"/>
          <w:sz w:val="28"/>
          <w:szCs w:val="28"/>
        </w:rPr>
        <w:t>ей</w:t>
      </w:r>
      <w:r w:rsidR="00AC2A2E" w:rsidRPr="00FB41BF">
        <w:rPr>
          <w:rFonts w:ascii="Times New Roman" w:hAnsi="Times New Roman"/>
          <w:sz w:val="28"/>
          <w:szCs w:val="28"/>
        </w:rPr>
        <w:t xml:space="preserve"> 00</w:t>
      </w:r>
      <w:r w:rsidRPr="00FB41BF">
        <w:rPr>
          <w:rFonts w:ascii="Times New Roman" w:hAnsi="Times New Roman"/>
          <w:sz w:val="28"/>
          <w:szCs w:val="28"/>
        </w:rPr>
        <w:t xml:space="preserve"> копеек), без НДС</w:t>
      </w:r>
      <w:r w:rsidR="00F75D69" w:rsidRPr="00FB41BF">
        <w:rPr>
          <w:rFonts w:ascii="Times New Roman" w:hAnsi="Times New Roman"/>
          <w:sz w:val="28"/>
          <w:szCs w:val="28"/>
        </w:rPr>
        <w:t xml:space="preserve"> </w:t>
      </w:r>
      <w:r w:rsidR="00043A25" w:rsidRPr="00FB41BF">
        <w:rPr>
          <w:rFonts w:ascii="Times New Roman" w:hAnsi="Times New Roman"/>
          <w:sz w:val="28"/>
          <w:szCs w:val="28"/>
        </w:rPr>
        <w:t xml:space="preserve">(отчет об оценке рыночной стоимости права аренды годового размера  арендной платы земельного участка </w:t>
      </w:r>
      <w:r w:rsidR="00043A25" w:rsidRPr="00BB16A2">
        <w:rPr>
          <w:rFonts w:ascii="Times New Roman" w:hAnsi="Times New Roman"/>
          <w:sz w:val="28"/>
          <w:szCs w:val="28"/>
        </w:rPr>
        <w:t>от</w:t>
      </w:r>
      <w:r w:rsidR="00BB16A2" w:rsidRPr="00BB16A2">
        <w:rPr>
          <w:rFonts w:ascii="Times New Roman" w:hAnsi="Times New Roman"/>
          <w:sz w:val="28"/>
          <w:szCs w:val="28"/>
        </w:rPr>
        <w:t xml:space="preserve"> 20</w:t>
      </w:r>
      <w:r w:rsidR="007D5B36" w:rsidRPr="00BB16A2">
        <w:rPr>
          <w:rFonts w:ascii="Times New Roman" w:hAnsi="Times New Roman"/>
          <w:sz w:val="28"/>
          <w:szCs w:val="28"/>
        </w:rPr>
        <w:t>.0</w:t>
      </w:r>
      <w:r w:rsidR="00BB16A2" w:rsidRPr="00BB16A2">
        <w:rPr>
          <w:rFonts w:ascii="Times New Roman" w:hAnsi="Times New Roman"/>
          <w:sz w:val="28"/>
          <w:szCs w:val="28"/>
        </w:rPr>
        <w:t>7</w:t>
      </w:r>
      <w:r w:rsidR="00043A25" w:rsidRPr="00BB16A2">
        <w:rPr>
          <w:rFonts w:ascii="Times New Roman" w:hAnsi="Times New Roman"/>
          <w:sz w:val="28"/>
          <w:szCs w:val="28"/>
        </w:rPr>
        <w:t>.201</w:t>
      </w:r>
      <w:r w:rsidR="007D5B36" w:rsidRPr="00BB16A2">
        <w:rPr>
          <w:rFonts w:ascii="Times New Roman" w:hAnsi="Times New Roman"/>
          <w:sz w:val="28"/>
          <w:szCs w:val="28"/>
        </w:rPr>
        <w:t>8</w:t>
      </w:r>
      <w:r w:rsidR="00043A25" w:rsidRPr="00BB16A2">
        <w:rPr>
          <w:rFonts w:ascii="Times New Roman" w:hAnsi="Times New Roman"/>
          <w:sz w:val="28"/>
          <w:szCs w:val="28"/>
        </w:rPr>
        <w:t xml:space="preserve"> года  № </w:t>
      </w:r>
      <w:r w:rsidR="00BB16A2" w:rsidRPr="00BB16A2">
        <w:rPr>
          <w:rFonts w:ascii="Times New Roman" w:hAnsi="Times New Roman"/>
          <w:sz w:val="28"/>
          <w:szCs w:val="28"/>
        </w:rPr>
        <w:t>542</w:t>
      </w:r>
      <w:r w:rsidR="007D5B36" w:rsidRPr="00BB16A2">
        <w:rPr>
          <w:rFonts w:ascii="Times New Roman" w:hAnsi="Times New Roman"/>
          <w:sz w:val="28"/>
          <w:szCs w:val="28"/>
        </w:rPr>
        <w:t>/</w:t>
      </w:r>
      <w:r w:rsidR="00043A25" w:rsidRPr="00BB16A2">
        <w:rPr>
          <w:rFonts w:ascii="Times New Roman" w:hAnsi="Times New Roman"/>
          <w:sz w:val="28"/>
          <w:szCs w:val="28"/>
        </w:rPr>
        <w:t>201</w:t>
      </w:r>
      <w:r w:rsidR="007D5B36" w:rsidRPr="00BB16A2">
        <w:rPr>
          <w:rFonts w:ascii="Times New Roman" w:hAnsi="Times New Roman"/>
          <w:sz w:val="28"/>
          <w:szCs w:val="28"/>
        </w:rPr>
        <w:t>8</w:t>
      </w:r>
      <w:r w:rsidR="00043A25" w:rsidRPr="00BB16A2">
        <w:rPr>
          <w:rFonts w:ascii="Times New Roman" w:hAnsi="Times New Roman"/>
          <w:sz w:val="28"/>
          <w:szCs w:val="28"/>
        </w:rPr>
        <w:t>-В</w:t>
      </w:r>
      <w:r w:rsidR="00043A25">
        <w:rPr>
          <w:rFonts w:ascii="Times New Roman" w:hAnsi="Times New Roman"/>
          <w:sz w:val="28"/>
          <w:szCs w:val="28"/>
        </w:rPr>
        <w:t xml:space="preserve">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r w:rsidR="000921E8">
        <w:rPr>
          <w:rFonts w:ascii="Times New Roman" w:hAnsi="Times New Roman"/>
          <w:sz w:val="28"/>
          <w:szCs w:val="28"/>
        </w:rPr>
        <w:t xml:space="preserve">По </w:t>
      </w:r>
      <w:r w:rsidR="000921E8" w:rsidRPr="00611121">
        <w:rPr>
          <w:rFonts w:ascii="Times New Roman" w:hAnsi="Times New Roman"/>
          <w:b/>
          <w:sz w:val="28"/>
          <w:szCs w:val="28"/>
        </w:rPr>
        <w:t xml:space="preserve">Лоту № </w:t>
      </w:r>
      <w:r w:rsidR="000921E8">
        <w:rPr>
          <w:rFonts w:ascii="Times New Roman" w:hAnsi="Times New Roman"/>
          <w:b/>
          <w:sz w:val="28"/>
          <w:szCs w:val="28"/>
        </w:rPr>
        <w:t>2</w:t>
      </w:r>
      <w:r w:rsidR="000921E8">
        <w:rPr>
          <w:rFonts w:ascii="Times New Roman" w:hAnsi="Times New Roman"/>
          <w:sz w:val="28"/>
          <w:szCs w:val="28"/>
        </w:rPr>
        <w:t xml:space="preserve"> –</w:t>
      </w:r>
      <w:r w:rsidR="00FB41BF" w:rsidRPr="00FB41BF">
        <w:rPr>
          <w:rFonts w:ascii="Times New Roman" w:hAnsi="Times New Roman"/>
          <w:b/>
          <w:sz w:val="28"/>
          <w:szCs w:val="28"/>
        </w:rPr>
        <w:t>19660</w:t>
      </w:r>
      <w:r w:rsidR="005006D0">
        <w:rPr>
          <w:rFonts w:ascii="Times New Roman" w:hAnsi="Times New Roman"/>
          <w:b/>
          <w:sz w:val="28"/>
          <w:szCs w:val="28"/>
        </w:rPr>
        <w:t>0</w:t>
      </w:r>
      <w:r w:rsidR="00F75D69" w:rsidRPr="00FB41BF">
        <w:rPr>
          <w:rFonts w:ascii="Times New Roman" w:hAnsi="Times New Roman"/>
          <w:b/>
          <w:sz w:val="28"/>
          <w:szCs w:val="28"/>
        </w:rPr>
        <w:t xml:space="preserve"> </w:t>
      </w:r>
      <w:r w:rsidR="00F75D69" w:rsidRPr="00FB41BF">
        <w:rPr>
          <w:rFonts w:ascii="Times New Roman" w:hAnsi="Times New Roman"/>
          <w:sz w:val="28"/>
          <w:szCs w:val="28"/>
        </w:rPr>
        <w:t xml:space="preserve">рублей </w:t>
      </w:r>
      <w:r w:rsidR="00F75D69" w:rsidRPr="00FB41BF">
        <w:rPr>
          <w:rFonts w:ascii="Times New Roman" w:hAnsi="Times New Roman"/>
          <w:b/>
          <w:sz w:val="28"/>
          <w:szCs w:val="28"/>
        </w:rPr>
        <w:t>00</w:t>
      </w:r>
      <w:r w:rsidR="00F75D69" w:rsidRPr="00FB41BF">
        <w:rPr>
          <w:rFonts w:ascii="Times New Roman" w:hAnsi="Times New Roman"/>
          <w:sz w:val="28"/>
          <w:szCs w:val="28"/>
        </w:rPr>
        <w:t xml:space="preserve"> копеек (</w:t>
      </w:r>
      <w:r w:rsidR="00FB41BF" w:rsidRPr="00FB41BF">
        <w:rPr>
          <w:rFonts w:ascii="Times New Roman" w:hAnsi="Times New Roman"/>
          <w:sz w:val="28"/>
          <w:szCs w:val="28"/>
        </w:rPr>
        <w:t xml:space="preserve">Сто девяносто </w:t>
      </w:r>
      <w:r w:rsidR="00FB41BF">
        <w:rPr>
          <w:rFonts w:ascii="Times New Roman" w:hAnsi="Times New Roman"/>
          <w:sz w:val="28"/>
          <w:szCs w:val="28"/>
        </w:rPr>
        <w:t xml:space="preserve">шесть </w:t>
      </w:r>
      <w:r w:rsidR="00FB41BF" w:rsidRPr="00FB41BF">
        <w:rPr>
          <w:rFonts w:ascii="Times New Roman" w:hAnsi="Times New Roman"/>
          <w:sz w:val="28"/>
          <w:szCs w:val="28"/>
        </w:rPr>
        <w:t xml:space="preserve">тысяч шестьсот </w:t>
      </w:r>
      <w:r w:rsidR="00F75D69" w:rsidRPr="00FB41BF">
        <w:rPr>
          <w:rFonts w:ascii="Times New Roman" w:hAnsi="Times New Roman"/>
          <w:sz w:val="28"/>
          <w:szCs w:val="28"/>
        </w:rPr>
        <w:t xml:space="preserve">   рубл</w:t>
      </w:r>
      <w:r w:rsidR="005006D0">
        <w:rPr>
          <w:rFonts w:ascii="Times New Roman" w:hAnsi="Times New Roman"/>
          <w:sz w:val="28"/>
          <w:szCs w:val="28"/>
        </w:rPr>
        <w:t>ей</w:t>
      </w:r>
      <w:r w:rsidR="00F75D69" w:rsidRPr="00FB41BF">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sidR="00F75D69" w:rsidRPr="005006D0">
        <w:rPr>
          <w:rFonts w:ascii="Times New Roman" w:hAnsi="Times New Roman"/>
          <w:sz w:val="28"/>
          <w:szCs w:val="28"/>
        </w:rPr>
        <w:t>от</w:t>
      </w:r>
      <w:r w:rsidR="005006D0" w:rsidRPr="005006D0">
        <w:rPr>
          <w:rFonts w:ascii="Times New Roman" w:hAnsi="Times New Roman"/>
          <w:sz w:val="28"/>
          <w:szCs w:val="28"/>
        </w:rPr>
        <w:t xml:space="preserve"> 20.07</w:t>
      </w:r>
      <w:r w:rsidR="00F75D69" w:rsidRPr="005006D0">
        <w:rPr>
          <w:rFonts w:ascii="Times New Roman" w:hAnsi="Times New Roman"/>
          <w:sz w:val="28"/>
          <w:szCs w:val="28"/>
        </w:rPr>
        <w:t>.201</w:t>
      </w:r>
      <w:r w:rsidR="00625BBC" w:rsidRPr="005006D0">
        <w:rPr>
          <w:rFonts w:ascii="Times New Roman" w:hAnsi="Times New Roman"/>
          <w:sz w:val="28"/>
          <w:szCs w:val="28"/>
        </w:rPr>
        <w:t>8</w:t>
      </w:r>
      <w:r w:rsidR="00F75D69" w:rsidRPr="005006D0">
        <w:rPr>
          <w:rFonts w:ascii="Times New Roman" w:hAnsi="Times New Roman"/>
          <w:sz w:val="28"/>
          <w:szCs w:val="28"/>
        </w:rPr>
        <w:t xml:space="preserve"> года  № </w:t>
      </w:r>
      <w:r w:rsidR="005006D0" w:rsidRPr="005006D0">
        <w:rPr>
          <w:rFonts w:ascii="Times New Roman" w:hAnsi="Times New Roman"/>
          <w:sz w:val="28"/>
          <w:szCs w:val="28"/>
        </w:rPr>
        <w:t>543</w:t>
      </w:r>
      <w:r w:rsidR="002141E6" w:rsidRPr="005006D0">
        <w:rPr>
          <w:rFonts w:ascii="Times New Roman" w:hAnsi="Times New Roman"/>
          <w:sz w:val="28"/>
          <w:szCs w:val="28"/>
        </w:rPr>
        <w:t>/</w:t>
      </w:r>
      <w:r w:rsidR="00F75D69" w:rsidRPr="005006D0">
        <w:rPr>
          <w:rFonts w:ascii="Times New Roman" w:hAnsi="Times New Roman"/>
          <w:sz w:val="28"/>
          <w:szCs w:val="28"/>
        </w:rPr>
        <w:t>201</w:t>
      </w:r>
      <w:r w:rsidR="00625BBC" w:rsidRPr="005006D0">
        <w:rPr>
          <w:rFonts w:ascii="Times New Roman" w:hAnsi="Times New Roman"/>
          <w:sz w:val="28"/>
          <w:szCs w:val="28"/>
        </w:rPr>
        <w:t>8</w:t>
      </w:r>
      <w:r w:rsidR="00F75D69" w:rsidRPr="005006D0">
        <w:rPr>
          <w:rFonts w:ascii="Times New Roman" w:hAnsi="Times New Roman"/>
          <w:sz w:val="28"/>
          <w:szCs w:val="28"/>
        </w:rPr>
        <w:t>-В   ООО Правовой центр «Независимость»);</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FB41BF" w:rsidRPr="00FB41BF">
        <w:rPr>
          <w:rFonts w:ascii="Times New Roman" w:hAnsi="Times New Roman"/>
          <w:b/>
          <w:sz w:val="28"/>
          <w:szCs w:val="28"/>
        </w:rPr>
        <w:t>360</w:t>
      </w:r>
      <w:r w:rsidR="00BB16A2">
        <w:rPr>
          <w:rFonts w:ascii="Times New Roman" w:hAnsi="Times New Roman"/>
          <w:b/>
          <w:sz w:val="28"/>
          <w:szCs w:val="28"/>
        </w:rPr>
        <w:t>3</w:t>
      </w:r>
      <w:r w:rsidR="00444BCE" w:rsidRPr="00FB41BF">
        <w:rPr>
          <w:rFonts w:ascii="Times New Roman" w:hAnsi="Times New Roman"/>
          <w:b/>
          <w:sz w:val="28"/>
          <w:szCs w:val="28"/>
        </w:rPr>
        <w:t xml:space="preserve"> </w:t>
      </w:r>
      <w:r w:rsidR="00444BCE" w:rsidRPr="00FB41BF">
        <w:rPr>
          <w:rFonts w:ascii="Times New Roman" w:hAnsi="Times New Roman"/>
          <w:sz w:val="28"/>
          <w:szCs w:val="28"/>
        </w:rPr>
        <w:t>рубл</w:t>
      </w:r>
      <w:r w:rsidR="00DB3D31" w:rsidRPr="00FB41BF">
        <w:rPr>
          <w:rFonts w:ascii="Times New Roman" w:hAnsi="Times New Roman"/>
          <w:sz w:val="28"/>
          <w:szCs w:val="28"/>
        </w:rPr>
        <w:t>я</w:t>
      </w:r>
      <w:r w:rsidR="00444BCE" w:rsidRPr="00FB41BF">
        <w:rPr>
          <w:rFonts w:ascii="Times New Roman" w:hAnsi="Times New Roman"/>
          <w:sz w:val="28"/>
          <w:szCs w:val="28"/>
        </w:rPr>
        <w:t xml:space="preserve"> </w:t>
      </w:r>
      <w:r w:rsidR="00BB16A2">
        <w:rPr>
          <w:rFonts w:ascii="Times New Roman" w:hAnsi="Times New Roman"/>
          <w:b/>
          <w:sz w:val="28"/>
          <w:szCs w:val="28"/>
        </w:rPr>
        <w:t>00</w:t>
      </w:r>
      <w:r w:rsidRPr="00FB41BF">
        <w:rPr>
          <w:rFonts w:ascii="Times New Roman" w:hAnsi="Times New Roman"/>
          <w:b/>
          <w:sz w:val="28"/>
          <w:szCs w:val="28"/>
        </w:rPr>
        <w:t xml:space="preserve"> </w:t>
      </w:r>
      <w:r w:rsidRPr="00FB41BF">
        <w:rPr>
          <w:rFonts w:ascii="Times New Roman" w:hAnsi="Times New Roman"/>
          <w:sz w:val="28"/>
          <w:szCs w:val="28"/>
        </w:rPr>
        <w:t>копе</w:t>
      </w:r>
      <w:r w:rsidR="00DB3D31" w:rsidRPr="00FB41BF">
        <w:rPr>
          <w:rFonts w:ascii="Times New Roman" w:hAnsi="Times New Roman"/>
          <w:sz w:val="28"/>
          <w:szCs w:val="28"/>
        </w:rPr>
        <w:t>е</w:t>
      </w:r>
      <w:r w:rsidRPr="00FB41BF">
        <w:rPr>
          <w:rFonts w:ascii="Times New Roman" w:hAnsi="Times New Roman"/>
          <w:sz w:val="28"/>
          <w:szCs w:val="28"/>
        </w:rPr>
        <w:t>к (</w:t>
      </w:r>
      <w:r w:rsidR="00FB41BF">
        <w:rPr>
          <w:rFonts w:ascii="Times New Roman" w:hAnsi="Times New Roman"/>
          <w:sz w:val="28"/>
          <w:szCs w:val="28"/>
        </w:rPr>
        <w:t xml:space="preserve">Три тысячи шестьсот </w:t>
      </w:r>
      <w:r w:rsidR="00BB16A2">
        <w:rPr>
          <w:rFonts w:ascii="Times New Roman" w:hAnsi="Times New Roman"/>
          <w:sz w:val="28"/>
          <w:szCs w:val="28"/>
        </w:rPr>
        <w:t>три</w:t>
      </w:r>
      <w:r w:rsidR="007E55D9" w:rsidRPr="00FB41BF">
        <w:rPr>
          <w:rFonts w:ascii="Times New Roman" w:hAnsi="Times New Roman"/>
          <w:sz w:val="28"/>
          <w:szCs w:val="28"/>
        </w:rPr>
        <w:t xml:space="preserve"> </w:t>
      </w:r>
      <w:r w:rsidR="00DB3D31" w:rsidRPr="00FB41BF">
        <w:rPr>
          <w:rFonts w:ascii="Times New Roman" w:hAnsi="Times New Roman"/>
          <w:sz w:val="28"/>
          <w:szCs w:val="28"/>
        </w:rPr>
        <w:t xml:space="preserve"> рубл</w:t>
      </w:r>
      <w:r w:rsidR="00FB41BF">
        <w:rPr>
          <w:rFonts w:ascii="Times New Roman" w:hAnsi="Times New Roman"/>
          <w:sz w:val="28"/>
          <w:szCs w:val="28"/>
        </w:rPr>
        <w:t>я</w:t>
      </w:r>
      <w:r w:rsidR="00AC2A2E" w:rsidRPr="00FB41BF">
        <w:rPr>
          <w:rFonts w:ascii="Times New Roman" w:hAnsi="Times New Roman"/>
          <w:sz w:val="28"/>
          <w:szCs w:val="28"/>
        </w:rPr>
        <w:t xml:space="preserve"> </w:t>
      </w:r>
      <w:r w:rsidR="00BB16A2">
        <w:rPr>
          <w:rFonts w:ascii="Times New Roman" w:hAnsi="Times New Roman"/>
          <w:sz w:val="28"/>
          <w:szCs w:val="28"/>
        </w:rPr>
        <w:t>00</w:t>
      </w:r>
      <w:r w:rsidR="00A620C7" w:rsidRPr="00FB41BF">
        <w:rPr>
          <w:rFonts w:ascii="Times New Roman" w:hAnsi="Times New Roman"/>
          <w:sz w:val="28"/>
          <w:szCs w:val="28"/>
        </w:rPr>
        <w:t xml:space="preserve"> </w:t>
      </w:r>
      <w:r w:rsidR="00BF4470" w:rsidRPr="00FB41BF">
        <w:rPr>
          <w:rFonts w:ascii="Times New Roman" w:hAnsi="Times New Roman"/>
          <w:sz w:val="28"/>
          <w:szCs w:val="28"/>
        </w:rPr>
        <w:t xml:space="preserve"> копе</w:t>
      </w:r>
      <w:r w:rsidR="002825D2" w:rsidRPr="00FB41BF">
        <w:rPr>
          <w:rFonts w:ascii="Times New Roman" w:hAnsi="Times New Roman"/>
          <w:sz w:val="28"/>
          <w:szCs w:val="28"/>
        </w:rPr>
        <w:t>е</w:t>
      </w:r>
      <w:r w:rsidRPr="00FB41BF">
        <w:rPr>
          <w:rFonts w:ascii="Times New Roman" w:hAnsi="Times New Roman"/>
          <w:sz w:val="28"/>
          <w:szCs w:val="28"/>
        </w:rPr>
        <w:t>к)</w:t>
      </w:r>
      <w:r w:rsidR="00A620C7" w:rsidRPr="00FB41BF">
        <w:rPr>
          <w:rFonts w:ascii="Times New Roman" w:hAnsi="Times New Roman"/>
          <w:sz w:val="28"/>
          <w:szCs w:val="28"/>
        </w:rPr>
        <w:t xml:space="preserve"> </w:t>
      </w:r>
      <w:r w:rsidR="00683B2D" w:rsidRPr="00FB41BF">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2 –</w:t>
      </w:r>
      <w:r w:rsidR="00FE702F" w:rsidRPr="005006D0">
        <w:rPr>
          <w:rFonts w:ascii="Times New Roman" w:hAnsi="Times New Roman"/>
          <w:b/>
          <w:sz w:val="28"/>
          <w:szCs w:val="28"/>
        </w:rPr>
        <w:t>5898</w:t>
      </w:r>
      <w:r w:rsidR="00CE022E" w:rsidRPr="005006D0">
        <w:rPr>
          <w:rFonts w:ascii="Times New Roman" w:hAnsi="Times New Roman"/>
          <w:b/>
          <w:sz w:val="28"/>
          <w:szCs w:val="28"/>
        </w:rPr>
        <w:t xml:space="preserve"> </w:t>
      </w:r>
      <w:r w:rsidR="00CE022E" w:rsidRPr="005006D0">
        <w:rPr>
          <w:rFonts w:ascii="Times New Roman" w:hAnsi="Times New Roman"/>
          <w:sz w:val="28"/>
          <w:szCs w:val="28"/>
        </w:rPr>
        <w:t xml:space="preserve"> рублей  </w:t>
      </w:r>
      <w:r w:rsidR="005006D0" w:rsidRPr="005006D0">
        <w:rPr>
          <w:rFonts w:ascii="Times New Roman" w:hAnsi="Times New Roman"/>
          <w:b/>
          <w:sz w:val="28"/>
          <w:szCs w:val="28"/>
        </w:rPr>
        <w:t>00</w:t>
      </w:r>
      <w:r w:rsidR="00CE022E" w:rsidRPr="005006D0">
        <w:rPr>
          <w:rFonts w:ascii="Times New Roman" w:hAnsi="Times New Roman"/>
          <w:b/>
          <w:sz w:val="28"/>
          <w:szCs w:val="28"/>
        </w:rPr>
        <w:t xml:space="preserve"> </w:t>
      </w:r>
      <w:r w:rsidRPr="005006D0">
        <w:rPr>
          <w:rFonts w:ascii="Times New Roman" w:hAnsi="Times New Roman"/>
          <w:b/>
          <w:sz w:val="28"/>
          <w:szCs w:val="28"/>
        </w:rPr>
        <w:t xml:space="preserve"> </w:t>
      </w:r>
      <w:r w:rsidRPr="005006D0">
        <w:rPr>
          <w:rFonts w:ascii="Times New Roman" w:hAnsi="Times New Roman"/>
          <w:sz w:val="28"/>
          <w:szCs w:val="28"/>
        </w:rPr>
        <w:t>копеек (</w:t>
      </w:r>
      <w:r w:rsidR="00FE702F" w:rsidRPr="005006D0">
        <w:rPr>
          <w:rFonts w:ascii="Times New Roman" w:hAnsi="Times New Roman"/>
          <w:sz w:val="28"/>
          <w:szCs w:val="28"/>
        </w:rPr>
        <w:t xml:space="preserve">Пять тысяч восемьсот девяносто восемь </w:t>
      </w:r>
      <w:r w:rsidR="0057643E" w:rsidRPr="005006D0">
        <w:rPr>
          <w:rFonts w:ascii="Times New Roman" w:hAnsi="Times New Roman"/>
          <w:sz w:val="28"/>
          <w:szCs w:val="28"/>
        </w:rPr>
        <w:t>рубл</w:t>
      </w:r>
      <w:r w:rsidR="005006D0" w:rsidRPr="005006D0">
        <w:rPr>
          <w:rFonts w:ascii="Times New Roman" w:hAnsi="Times New Roman"/>
          <w:sz w:val="28"/>
          <w:szCs w:val="28"/>
        </w:rPr>
        <w:t>ей 00</w:t>
      </w:r>
      <w:r w:rsidRPr="005006D0">
        <w:rPr>
          <w:rFonts w:ascii="Times New Roman" w:hAnsi="Times New Roman"/>
          <w:sz w:val="28"/>
          <w:szCs w:val="28"/>
        </w:rPr>
        <w:t xml:space="preserve">  копеек) 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BF2FFE"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BF2FFE">
        <w:rPr>
          <w:rFonts w:ascii="Times New Roman" w:hAnsi="Times New Roman"/>
          <w:b/>
          <w:sz w:val="28"/>
          <w:szCs w:val="28"/>
        </w:rPr>
        <w:t>аукционе</w:t>
      </w:r>
      <w:r w:rsidRPr="00BF2FFE">
        <w:rPr>
          <w:rFonts w:ascii="Times New Roman" w:hAnsi="Times New Roman"/>
          <w:sz w:val="28"/>
          <w:szCs w:val="28"/>
        </w:rPr>
        <w:t>:</w:t>
      </w:r>
      <w:r w:rsidR="007D4D49" w:rsidRPr="00BF2FFE">
        <w:rPr>
          <w:rFonts w:ascii="Times New Roman" w:hAnsi="Times New Roman"/>
          <w:b/>
          <w:sz w:val="28"/>
          <w:szCs w:val="28"/>
        </w:rPr>
        <w:t xml:space="preserve"> </w:t>
      </w:r>
      <w:r w:rsidR="00BF2FFE" w:rsidRPr="00BF2FFE">
        <w:rPr>
          <w:rFonts w:ascii="Times New Roman" w:hAnsi="Times New Roman"/>
          <w:b/>
          <w:sz w:val="28"/>
          <w:szCs w:val="28"/>
        </w:rPr>
        <w:t>08</w:t>
      </w:r>
      <w:r w:rsidR="00782A7F" w:rsidRPr="00BF2FFE">
        <w:rPr>
          <w:rFonts w:ascii="Times New Roman" w:hAnsi="Times New Roman"/>
          <w:b/>
          <w:sz w:val="28"/>
          <w:szCs w:val="28"/>
        </w:rPr>
        <w:t>.</w:t>
      </w:r>
      <w:r w:rsidR="00BF2FFE" w:rsidRPr="00BF2FFE">
        <w:rPr>
          <w:rFonts w:ascii="Times New Roman" w:hAnsi="Times New Roman"/>
          <w:b/>
          <w:sz w:val="28"/>
          <w:szCs w:val="28"/>
        </w:rPr>
        <w:t>08</w:t>
      </w:r>
      <w:r w:rsidR="007D4D49" w:rsidRPr="00BF2FFE">
        <w:rPr>
          <w:rFonts w:ascii="Times New Roman" w:hAnsi="Times New Roman"/>
          <w:b/>
          <w:sz w:val="28"/>
          <w:szCs w:val="28"/>
        </w:rPr>
        <w:t xml:space="preserve"> </w:t>
      </w:r>
      <w:r w:rsidR="00E710DA" w:rsidRPr="00BF2FFE">
        <w:rPr>
          <w:rFonts w:ascii="Times New Roman" w:hAnsi="Times New Roman"/>
          <w:b/>
          <w:sz w:val="28"/>
          <w:szCs w:val="28"/>
        </w:rPr>
        <w:t>.</w:t>
      </w:r>
      <w:r w:rsidRPr="00BF2FFE">
        <w:rPr>
          <w:rFonts w:ascii="Times New Roman" w:hAnsi="Times New Roman"/>
          <w:b/>
          <w:sz w:val="28"/>
          <w:szCs w:val="28"/>
        </w:rPr>
        <w:t>201</w:t>
      </w:r>
      <w:r w:rsidR="00425876" w:rsidRPr="00BF2FFE">
        <w:rPr>
          <w:rFonts w:ascii="Times New Roman" w:hAnsi="Times New Roman"/>
          <w:b/>
          <w:sz w:val="28"/>
          <w:szCs w:val="28"/>
        </w:rPr>
        <w:t>8</w:t>
      </w:r>
      <w:r w:rsidRPr="00BF2FFE">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BF2FFE">
        <w:rPr>
          <w:rFonts w:ascii="Times New Roman" w:hAnsi="Times New Roman"/>
          <w:b/>
          <w:sz w:val="28"/>
          <w:szCs w:val="28"/>
        </w:rPr>
        <w:t>Дата окончания срока приема заявок на участие в аукционе:</w:t>
      </w:r>
      <w:r w:rsidR="00BF2FFE">
        <w:rPr>
          <w:rFonts w:ascii="Times New Roman" w:hAnsi="Times New Roman"/>
          <w:b/>
          <w:sz w:val="28"/>
          <w:szCs w:val="28"/>
        </w:rPr>
        <w:t xml:space="preserve"> </w:t>
      </w:r>
      <w:r w:rsidR="00BF2FFE" w:rsidRPr="00BF2FFE">
        <w:rPr>
          <w:rFonts w:ascii="Times New Roman" w:hAnsi="Times New Roman"/>
          <w:b/>
          <w:sz w:val="28"/>
          <w:szCs w:val="28"/>
        </w:rPr>
        <w:t>31</w:t>
      </w:r>
      <w:r w:rsidR="007D4D49" w:rsidRPr="00BF2FFE">
        <w:rPr>
          <w:rFonts w:ascii="Times New Roman" w:hAnsi="Times New Roman"/>
          <w:b/>
          <w:sz w:val="28"/>
          <w:szCs w:val="28"/>
        </w:rPr>
        <w:t>.</w:t>
      </w:r>
      <w:r w:rsidR="00BF2FFE" w:rsidRPr="00BF2FFE">
        <w:rPr>
          <w:rFonts w:ascii="Times New Roman" w:hAnsi="Times New Roman"/>
          <w:b/>
          <w:sz w:val="28"/>
          <w:szCs w:val="28"/>
        </w:rPr>
        <w:t>08</w:t>
      </w:r>
      <w:r w:rsidR="00782A7F" w:rsidRPr="00BF2FFE">
        <w:rPr>
          <w:rFonts w:ascii="Times New Roman" w:hAnsi="Times New Roman"/>
          <w:b/>
          <w:sz w:val="28"/>
          <w:szCs w:val="28"/>
        </w:rPr>
        <w:t>.</w:t>
      </w:r>
      <w:r w:rsidRPr="00BF2FFE">
        <w:rPr>
          <w:rFonts w:ascii="Times New Roman" w:hAnsi="Times New Roman"/>
          <w:b/>
          <w:sz w:val="28"/>
          <w:szCs w:val="28"/>
        </w:rPr>
        <w:t>201</w:t>
      </w:r>
      <w:r w:rsidR="00AA0C2D" w:rsidRPr="00BF2FFE">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lastRenderedPageBreak/>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FE702F" w:rsidRDefault="00FE702F" w:rsidP="00FE702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BB16A2" w:rsidRPr="00FB41BF">
        <w:rPr>
          <w:rFonts w:ascii="Times New Roman" w:hAnsi="Times New Roman"/>
          <w:b/>
          <w:sz w:val="28"/>
          <w:szCs w:val="28"/>
        </w:rPr>
        <w:t>120</w:t>
      </w:r>
      <w:r w:rsidR="00BB16A2">
        <w:rPr>
          <w:rFonts w:ascii="Times New Roman" w:hAnsi="Times New Roman"/>
          <w:b/>
          <w:sz w:val="28"/>
          <w:szCs w:val="28"/>
        </w:rPr>
        <w:t>100</w:t>
      </w:r>
      <w:r w:rsidR="00BB16A2" w:rsidRPr="00FB41BF">
        <w:rPr>
          <w:rFonts w:ascii="Times New Roman" w:hAnsi="Times New Roman"/>
          <w:b/>
          <w:sz w:val="28"/>
          <w:szCs w:val="28"/>
        </w:rPr>
        <w:t xml:space="preserve"> </w:t>
      </w:r>
      <w:r w:rsidR="00BB16A2" w:rsidRPr="00FB41BF">
        <w:rPr>
          <w:rFonts w:ascii="Times New Roman" w:hAnsi="Times New Roman"/>
          <w:sz w:val="28"/>
          <w:szCs w:val="28"/>
        </w:rPr>
        <w:t xml:space="preserve">рублей </w:t>
      </w:r>
      <w:r w:rsidR="00BB16A2" w:rsidRPr="00FB41BF">
        <w:rPr>
          <w:rFonts w:ascii="Times New Roman" w:hAnsi="Times New Roman"/>
          <w:b/>
          <w:sz w:val="28"/>
          <w:szCs w:val="28"/>
        </w:rPr>
        <w:t>00</w:t>
      </w:r>
      <w:r w:rsidR="00BB16A2" w:rsidRPr="00FB41BF">
        <w:rPr>
          <w:rFonts w:ascii="Times New Roman" w:hAnsi="Times New Roman"/>
          <w:sz w:val="28"/>
          <w:szCs w:val="28"/>
        </w:rPr>
        <w:t xml:space="preserve"> копеек (</w:t>
      </w:r>
      <w:r w:rsidR="00BB16A2">
        <w:rPr>
          <w:rFonts w:ascii="Times New Roman" w:hAnsi="Times New Roman"/>
          <w:sz w:val="28"/>
          <w:szCs w:val="28"/>
        </w:rPr>
        <w:t>Сто двадцать тысяч сто</w:t>
      </w:r>
      <w:r w:rsidR="00BB16A2" w:rsidRPr="00FB41BF">
        <w:rPr>
          <w:rFonts w:ascii="Times New Roman" w:hAnsi="Times New Roman"/>
          <w:sz w:val="28"/>
          <w:szCs w:val="28"/>
        </w:rPr>
        <w:t xml:space="preserve"> рублей 00 копеек)</w:t>
      </w:r>
      <w:r w:rsidR="00BB16A2">
        <w:rPr>
          <w:rFonts w:ascii="Times New Roman" w:hAnsi="Times New Roman"/>
          <w:sz w:val="28"/>
          <w:szCs w:val="28"/>
        </w:rPr>
        <w:t xml:space="preserve"> </w:t>
      </w:r>
    </w:p>
    <w:p w:rsidR="00FE702F" w:rsidRDefault="00FE702F" w:rsidP="00FE702F">
      <w:pPr>
        <w:pStyle w:val="af7"/>
        <w:jc w:val="both"/>
        <w:rPr>
          <w:rFonts w:ascii="Times New Roman" w:hAnsi="Times New Roman"/>
          <w:sz w:val="28"/>
          <w:szCs w:val="28"/>
          <w:highlight w:val="yellow"/>
        </w:rPr>
      </w:pPr>
      <w:r w:rsidRPr="00611121">
        <w:rPr>
          <w:rFonts w:ascii="Times New Roman" w:hAnsi="Times New Roman"/>
          <w:sz w:val="28"/>
          <w:szCs w:val="28"/>
        </w:rPr>
        <w:t xml:space="preserve"> </w:t>
      </w: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005006D0" w:rsidRPr="00FB41BF">
        <w:rPr>
          <w:rFonts w:ascii="Times New Roman" w:hAnsi="Times New Roman"/>
          <w:b/>
          <w:sz w:val="28"/>
          <w:szCs w:val="28"/>
        </w:rPr>
        <w:t>19660</w:t>
      </w:r>
      <w:r w:rsidR="005006D0">
        <w:rPr>
          <w:rFonts w:ascii="Times New Roman" w:hAnsi="Times New Roman"/>
          <w:b/>
          <w:sz w:val="28"/>
          <w:szCs w:val="28"/>
        </w:rPr>
        <w:t>0</w:t>
      </w:r>
      <w:r w:rsidR="005006D0" w:rsidRPr="00FB41BF">
        <w:rPr>
          <w:rFonts w:ascii="Times New Roman" w:hAnsi="Times New Roman"/>
          <w:b/>
          <w:sz w:val="28"/>
          <w:szCs w:val="28"/>
        </w:rPr>
        <w:t xml:space="preserve"> </w:t>
      </w:r>
      <w:r w:rsidR="005006D0" w:rsidRPr="00FB41BF">
        <w:rPr>
          <w:rFonts w:ascii="Times New Roman" w:hAnsi="Times New Roman"/>
          <w:sz w:val="28"/>
          <w:szCs w:val="28"/>
        </w:rPr>
        <w:t xml:space="preserve">рублей </w:t>
      </w:r>
      <w:r w:rsidR="005006D0" w:rsidRPr="00FB41BF">
        <w:rPr>
          <w:rFonts w:ascii="Times New Roman" w:hAnsi="Times New Roman"/>
          <w:b/>
          <w:sz w:val="28"/>
          <w:szCs w:val="28"/>
        </w:rPr>
        <w:t>00</w:t>
      </w:r>
      <w:r w:rsidR="005006D0" w:rsidRPr="00FB41BF">
        <w:rPr>
          <w:rFonts w:ascii="Times New Roman" w:hAnsi="Times New Roman"/>
          <w:sz w:val="28"/>
          <w:szCs w:val="28"/>
        </w:rPr>
        <w:t xml:space="preserve"> копеек (Сто девяносто </w:t>
      </w:r>
      <w:r w:rsidR="005006D0">
        <w:rPr>
          <w:rFonts w:ascii="Times New Roman" w:hAnsi="Times New Roman"/>
          <w:sz w:val="28"/>
          <w:szCs w:val="28"/>
        </w:rPr>
        <w:t xml:space="preserve">шесть </w:t>
      </w:r>
      <w:r w:rsidR="005006D0" w:rsidRPr="00FB41BF">
        <w:rPr>
          <w:rFonts w:ascii="Times New Roman" w:hAnsi="Times New Roman"/>
          <w:sz w:val="28"/>
          <w:szCs w:val="28"/>
        </w:rPr>
        <w:t>тысяч шестьсот    рубл</w:t>
      </w:r>
      <w:r w:rsidR="005006D0">
        <w:rPr>
          <w:rFonts w:ascii="Times New Roman" w:hAnsi="Times New Roman"/>
          <w:sz w:val="28"/>
          <w:szCs w:val="28"/>
        </w:rPr>
        <w:t>ей</w:t>
      </w:r>
      <w:r w:rsidR="005006D0" w:rsidRPr="00FB41BF">
        <w:rPr>
          <w:rFonts w:ascii="Times New Roman" w:hAnsi="Times New Roman"/>
          <w:sz w:val="28"/>
          <w:szCs w:val="28"/>
        </w:rPr>
        <w:t xml:space="preserve"> 00 копеек)</w:t>
      </w:r>
      <w:r w:rsidR="005006D0">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E710DA">
        <w:rPr>
          <w:rFonts w:ascii="Times New Roman" w:hAnsi="Times New Roman"/>
          <w:sz w:val="28"/>
          <w:szCs w:val="28"/>
        </w:rPr>
        <w:t>–</w:t>
      </w:r>
      <w:r w:rsidR="00BA18A1" w:rsidRPr="00E710DA">
        <w:rPr>
          <w:rFonts w:ascii="Times New Roman" w:hAnsi="Times New Roman"/>
          <w:sz w:val="28"/>
          <w:szCs w:val="28"/>
        </w:rPr>
        <w:t xml:space="preserve"> </w:t>
      </w:r>
      <w:r w:rsidR="00BA18A1" w:rsidRPr="00BF2FFE">
        <w:rPr>
          <w:rFonts w:ascii="Times New Roman" w:hAnsi="Times New Roman"/>
          <w:b/>
          <w:sz w:val="28"/>
          <w:szCs w:val="28"/>
        </w:rPr>
        <w:t>до</w:t>
      </w:r>
      <w:r w:rsidR="001C2AD0" w:rsidRPr="00BF2FFE">
        <w:rPr>
          <w:rFonts w:ascii="Times New Roman" w:hAnsi="Times New Roman"/>
          <w:b/>
          <w:sz w:val="28"/>
          <w:szCs w:val="28"/>
        </w:rPr>
        <w:t xml:space="preserve"> </w:t>
      </w:r>
      <w:r w:rsidR="00BF2FFE" w:rsidRPr="00BF2FFE">
        <w:rPr>
          <w:rFonts w:ascii="Times New Roman" w:hAnsi="Times New Roman"/>
          <w:b/>
          <w:sz w:val="28"/>
          <w:szCs w:val="28"/>
        </w:rPr>
        <w:t>31</w:t>
      </w:r>
      <w:r w:rsidR="00782A7F" w:rsidRPr="00BF2FFE">
        <w:rPr>
          <w:rFonts w:ascii="Times New Roman" w:hAnsi="Times New Roman"/>
          <w:b/>
          <w:sz w:val="28"/>
          <w:szCs w:val="28"/>
        </w:rPr>
        <w:t>.</w:t>
      </w:r>
      <w:r w:rsidR="00BF2FFE" w:rsidRPr="00BF2FFE">
        <w:rPr>
          <w:rFonts w:ascii="Times New Roman" w:hAnsi="Times New Roman"/>
          <w:b/>
          <w:sz w:val="28"/>
          <w:szCs w:val="28"/>
        </w:rPr>
        <w:t>08</w:t>
      </w:r>
      <w:r w:rsidR="00E710DA" w:rsidRPr="00BF2FFE">
        <w:rPr>
          <w:rFonts w:ascii="Times New Roman" w:hAnsi="Times New Roman"/>
          <w:b/>
          <w:sz w:val="28"/>
          <w:szCs w:val="28"/>
        </w:rPr>
        <w:t>.</w:t>
      </w:r>
      <w:r w:rsidRPr="00BF2FFE">
        <w:rPr>
          <w:rFonts w:ascii="Times New Roman" w:hAnsi="Times New Roman"/>
          <w:b/>
          <w:sz w:val="28"/>
          <w:szCs w:val="28"/>
        </w:rPr>
        <w:t>201</w:t>
      </w:r>
      <w:r w:rsidR="00AA0C2D" w:rsidRPr="00BF2FFE">
        <w:rPr>
          <w:rFonts w:ascii="Times New Roman" w:hAnsi="Times New Roman"/>
          <w:b/>
          <w:sz w:val="28"/>
          <w:szCs w:val="28"/>
        </w:rPr>
        <w:t>8</w:t>
      </w:r>
      <w:r w:rsidRPr="00BF2FFE">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7E55D9" w:rsidRPr="00494326" w:rsidRDefault="007E55D9" w:rsidP="00494326">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7E55D9" w:rsidRPr="00494326" w:rsidRDefault="007E55D9"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BF2FFE">
        <w:rPr>
          <w:rFonts w:ascii="Times New Roman" w:hAnsi="Times New Roman"/>
          <w:sz w:val="28"/>
          <w:szCs w:val="28"/>
        </w:rPr>
        <w:t>20</w:t>
      </w:r>
      <w:r w:rsidR="003062CE" w:rsidRPr="00BF2FFE">
        <w:rPr>
          <w:rFonts w:ascii="Times New Roman" w:hAnsi="Times New Roman"/>
          <w:sz w:val="28"/>
          <w:szCs w:val="28"/>
        </w:rPr>
        <w:t>)</w:t>
      </w:r>
      <w:r w:rsidR="00477AAF" w:rsidRPr="00BF2FFE">
        <w:rPr>
          <w:rFonts w:ascii="Times New Roman" w:hAnsi="Times New Roman"/>
          <w:sz w:val="28"/>
          <w:szCs w:val="28"/>
        </w:rPr>
        <w:t xml:space="preserve"> </w:t>
      </w:r>
      <w:r w:rsidR="00BF2FFE" w:rsidRPr="00BF2FFE">
        <w:rPr>
          <w:rFonts w:ascii="Times New Roman" w:hAnsi="Times New Roman"/>
          <w:b/>
          <w:sz w:val="28"/>
          <w:szCs w:val="28"/>
        </w:rPr>
        <w:t>04</w:t>
      </w:r>
      <w:r w:rsidR="007467D4" w:rsidRPr="00BF2FFE">
        <w:rPr>
          <w:rFonts w:ascii="Times New Roman" w:hAnsi="Times New Roman"/>
          <w:b/>
          <w:sz w:val="28"/>
          <w:szCs w:val="28"/>
        </w:rPr>
        <w:t>.</w:t>
      </w:r>
      <w:r w:rsidR="00BF2FFE" w:rsidRPr="00BF2FFE">
        <w:rPr>
          <w:rFonts w:ascii="Times New Roman" w:hAnsi="Times New Roman"/>
          <w:b/>
          <w:sz w:val="28"/>
          <w:szCs w:val="28"/>
        </w:rPr>
        <w:t>09</w:t>
      </w:r>
      <w:r w:rsidR="00E710DA" w:rsidRPr="00BF2FFE">
        <w:rPr>
          <w:rFonts w:ascii="Times New Roman" w:hAnsi="Times New Roman"/>
          <w:b/>
          <w:sz w:val="28"/>
          <w:szCs w:val="28"/>
        </w:rPr>
        <w:t>.</w:t>
      </w:r>
      <w:r w:rsidR="00477AAF" w:rsidRPr="00BF2FFE">
        <w:rPr>
          <w:rFonts w:ascii="Times New Roman" w:hAnsi="Times New Roman"/>
          <w:b/>
          <w:sz w:val="28"/>
          <w:szCs w:val="28"/>
        </w:rPr>
        <w:t xml:space="preserve"> </w:t>
      </w:r>
      <w:r w:rsidRPr="00BF2FFE">
        <w:rPr>
          <w:rFonts w:ascii="Times New Roman" w:hAnsi="Times New Roman"/>
          <w:b/>
          <w:sz w:val="28"/>
          <w:szCs w:val="28"/>
        </w:rPr>
        <w:t>201</w:t>
      </w:r>
      <w:r w:rsidR="00AA0C2D" w:rsidRPr="00BF2FFE">
        <w:rPr>
          <w:rFonts w:ascii="Times New Roman" w:hAnsi="Times New Roman"/>
          <w:b/>
          <w:sz w:val="28"/>
          <w:szCs w:val="28"/>
        </w:rPr>
        <w:t>8</w:t>
      </w:r>
      <w:r w:rsidRPr="00BF2FFE">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7E55D9" w:rsidRDefault="007E55D9" w:rsidP="00494326">
      <w:pPr>
        <w:pStyle w:val="af7"/>
        <w:jc w:val="both"/>
        <w:rPr>
          <w:rFonts w:ascii="Times New Roman" w:hAnsi="Times New Roman"/>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7E55D9" w:rsidRDefault="007E55D9" w:rsidP="00E85AB3">
      <w:pPr>
        <w:pStyle w:val="25"/>
        <w:ind w:right="-284" w:firstLine="567"/>
        <w:jc w:val="center"/>
        <w:rPr>
          <w:rFonts w:cs="Arial"/>
          <w:b/>
          <w:sz w:val="28"/>
          <w:szCs w:val="28"/>
        </w:rPr>
      </w:pP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7E55D9" w:rsidRPr="00580619" w:rsidRDefault="007E55D9" w:rsidP="00580619">
      <w:pPr>
        <w:pStyle w:val="11"/>
        <w:ind w:right="-284" w:firstLine="567"/>
        <w:jc w:val="both"/>
        <w:rPr>
          <w:rFonts w:cs="Arial"/>
          <w:sz w:val="28"/>
          <w:szCs w:val="28"/>
        </w:rPr>
      </w:pP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BF2FFE">
        <w:rPr>
          <w:rFonts w:ascii="Times New Roman" w:hAnsi="Times New Roman"/>
          <w:sz w:val="28"/>
          <w:szCs w:val="28"/>
        </w:rPr>
        <w:t>)</w:t>
      </w:r>
      <w:r w:rsidR="00001E57" w:rsidRPr="00BF2FFE">
        <w:rPr>
          <w:rFonts w:ascii="Times New Roman" w:hAnsi="Times New Roman"/>
          <w:sz w:val="28"/>
          <w:szCs w:val="28"/>
        </w:rPr>
        <w:t xml:space="preserve"> </w:t>
      </w:r>
      <w:r w:rsidR="00BF2FFE" w:rsidRPr="00BF2FFE">
        <w:rPr>
          <w:rFonts w:ascii="Times New Roman" w:hAnsi="Times New Roman"/>
          <w:b/>
          <w:sz w:val="28"/>
          <w:szCs w:val="28"/>
        </w:rPr>
        <w:t>07</w:t>
      </w:r>
      <w:r w:rsidR="007467D4" w:rsidRPr="00BF2FFE">
        <w:rPr>
          <w:rFonts w:ascii="Times New Roman" w:hAnsi="Times New Roman"/>
          <w:b/>
          <w:sz w:val="28"/>
          <w:szCs w:val="28"/>
        </w:rPr>
        <w:t>.</w:t>
      </w:r>
      <w:r w:rsidR="00BF2FFE" w:rsidRPr="00BF2FFE">
        <w:rPr>
          <w:rFonts w:ascii="Times New Roman" w:hAnsi="Times New Roman"/>
          <w:b/>
          <w:sz w:val="28"/>
          <w:szCs w:val="28"/>
        </w:rPr>
        <w:t>09</w:t>
      </w:r>
      <w:r w:rsidR="00E710DA" w:rsidRPr="00BF2FFE">
        <w:rPr>
          <w:rFonts w:ascii="Times New Roman" w:hAnsi="Times New Roman"/>
          <w:b/>
          <w:sz w:val="28"/>
          <w:szCs w:val="28"/>
        </w:rPr>
        <w:t>.</w:t>
      </w:r>
      <w:r w:rsidR="00714CD2" w:rsidRPr="00BF2FFE">
        <w:rPr>
          <w:rFonts w:ascii="Times New Roman" w:hAnsi="Times New Roman"/>
          <w:b/>
          <w:sz w:val="28"/>
          <w:szCs w:val="28"/>
        </w:rPr>
        <w:t xml:space="preserve"> </w:t>
      </w:r>
      <w:r w:rsidRPr="00BF2FFE">
        <w:rPr>
          <w:rFonts w:ascii="Times New Roman" w:hAnsi="Times New Roman"/>
          <w:b/>
          <w:sz w:val="28"/>
          <w:szCs w:val="28"/>
        </w:rPr>
        <w:t>201</w:t>
      </w:r>
      <w:r w:rsidR="00AA0C2D" w:rsidRPr="00BF2FFE">
        <w:rPr>
          <w:rFonts w:ascii="Times New Roman" w:hAnsi="Times New Roman"/>
          <w:b/>
          <w:sz w:val="28"/>
          <w:szCs w:val="28"/>
        </w:rPr>
        <w:t>8</w:t>
      </w:r>
      <w:r w:rsidR="00AA0C2D" w:rsidRPr="00BF2FFE">
        <w:rPr>
          <w:rFonts w:ascii="Times New Roman" w:hAnsi="Times New Roman"/>
          <w:sz w:val="28"/>
          <w:szCs w:val="28"/>
        </w:rPr>
        <w:t xml:space="preserve"> </w:t>
      </w:r>
      <w:r w:rsidRPr="00BF2FFE">
        <w:rPr>
          <w:rFonts w:ascii="Times New Roman" w:hAnsi="Times New Roman"/>
          <w:sz w:val="28"/>
          <w:szCs w:val="28"/>
        </w:rPr>
        <w:t xml:space="preserve"> года</w:t>
      </w:r>
      <w:r w:rsidRPr="00F535C6">
        <w:rPr>
          <w:rFonts w:ascii="Times New Roman" w:hAnsi="Times New Roman"/>
          <w:sz w:val="28"/>
          <w:szCs w:val="28"/>
        </w:rPr>
        <w:t xml:space="preserve">, </w:t>
      </w:r>
      <w:r w:rsidR="00482A8A" w:rsidRPr="00F535C6">
        <w:rPr>
          <w:rFonts w:ascii="Times New Roman" w:hAnsi="Times New Roman"/>
          <w:sz w:val="28"/>
          <w:szCs w:val="28"/>
        </w:rPr>
        <w:t>в</w:t>
      </w:r>
      <w:r w:rsidR="00482A8A" w:rsidRPr="00E710DA">
        <w:rPr>
          <w:rFonts w:ascii="Times New Roman" w:hAnsi="Times New Roman"/>
          <w:sz w:val="28"/>
          <w:szCs w:val="28"/>
        </w:rPr>
        <w:t xml:space="preserve"> </w:t>
      </w:r>
      <w:r w:rsidR="00BF2FFE">
        <w:rPr>
          <w:rFonts w:ascii="Times New Roman" w:hAnsi="Times New Roman"/>
          <w:b/>
          <w:sz w:val="28"/>
          <w:szCs w:val="28"/>
        </w:rPr>
        <w:t>09</w:t>
      </w:r>
      <w:r w:rsidRPr="00F535C6">
        <w:rPr>
          <w:rFonts w:ascii="Times New Roman" w:hAnsi="Times New Roman"/>
          <w:b/>
          <w:sz w:val="28"/>
          <w:szCs w:val="28"/>
        </w:rPr>
        <w:t>-00</w:t>
      </w:r>
      <w:r w:rsidRPr="00E710DA">
        <w:rPr>
          <w:rFonts w:ascii="Times New Roman" w:hAnsi="Times New Roman"/>
          <w:sz w:val="28"/>
          <w:szCs w:val="28"/>
        </w:rPr>
        <w:t xml:space="preserve"> часов</w:t>
      </w:r>
      <w:r w:rsidR="002E6519">
        <w:rPr>
          <w:rFonts w:ascii="Times New Roman" w:hAnsi="Times New Roman"/>
          <w:sz w:val="28"/>
          <w:szCs w:val="28"/>
        </w:rPr>
        <w:t xml:space="preserve"> 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7E55D9" w:rsidRPr="00494326" w:rsidRDefault="007E55D9"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7E55D9" w:rsidRPr="00494326" w:rsidRDefault="007E55D9"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7E55D9" w:rsidRPr="00494326" w:rsidRDefault="007E55D9" w:rsidP="00494326">
      <w:pPr>
        <w:pStyle w:val="af7"/>
        <w:jc w:val="both"/>
        <w:rPr>
          <w:rFonts w:ascii="Times New Roman" w:hAnsi="Times New Roman"/>
          <w:sz w:val="28"/>
          <w:szCs w:val="28"/>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7E55D9" w:rsidRDefault="007E55D9" w:rsidP="00930C40">
      <w:pPr>
        <w:widowControl w:val="0"/>
        <w:suppressAutoHyphens/>
        <w:spacing w:after="0" w:line="100" w:lineRule="atLeast"/>
        <w:jc w:val="center"/>
        <w:rPr>
          <w:rFonts w:ascii="Times New Roman" w:hAnsi="Times New Roman"/>
          <w:b/>
          <w:sz w:val="28"/>
          <w:szCs w:val="28"/>
          <w:lang w:eastAsia="ar-SA"/>
        </w:rPr>
      </w:pP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7056B3"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использования</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FA46AB">
              <w:rPr>
                <w:rFonts w:eastAsia="Andale Sans UI"/>
                <w:b/>
                <w:kern w:val="1"/>
                <w:sz w:val="22"/>
                <w:szCs w:val="22"/>
              </w:rPr>
              <w:t>использования</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F535C6" w:rsidRDefault="00F535C6" w:rsidP="00F535C6">
      <w:pPr>
        <w:suppressAutoHyphens/>
        <w:jc w:val="right"/>
        <w:rPr>
          <w:rFonts w:ascii="Times New Roman" w:hAnsi="Times New Roman"/>
          <w:bCs/>
          <w:sz w:val="28"/>
          <w:szCs w:val="28"/>
        </w:rPr>
      </w:pPr>
      <w:r w:rsidRPr="00F535C6">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06" w:rsidRDefault="004C7006">
      <w:pPr>
        <w:spacing w:after="0" w:line="240" w:lineRule="auto"/>
      </w:pPr>
      <w:r>
        <w:separator/>
      </w:r>
    </w:p>
  </w:endnote>
  <w:endnote w:type="continuationSeparator" w:id="1">
    <w:p w:rsidR="004C7006" w:rsidRDefault="004C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06" w:rsidRDefault="004C7006">
      <w:pPr>
        <w:spacing w:after="0" w:line="240" w:lineRule="auto"/>
      </w:pPr>
      <w:r>
        <w:separator/>
      </w:r>
    </w:p>
  </w:footnote>
  <w:footnote w:type="continuationSeparator" w:id="1">
    <w:p w:rsidR="004C7006" w:rsidRDefault="004C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30EA"/>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374B"/>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DB3"/>
    <w:rsid w:val="002325A1"/>
    <w:rsid w:val="0023355A"/>
    <w:rsid w:val="00233E31"/>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C7006"/>
    <w:rsid w:val="004D0194"/>
    <w:rsid w:val="004D0FE6"/>
    <w:rsid w:val="004D1782"/>
    <w:rsid w:val="004D3F71"/>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6D0"/>
    <w:rsid w:val="00500F05"/>
    <w:rsid w:val="005045B4"/>
    <w:rsid w:val="005062C2"/>
    <w:rsid w:val="0050722F"/>
    <w:rsid w:val="005112A9"/>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CC5"/>
    <w:rsid w:val="00636F23"/>
    <w:rsid w:val="00641A10"/>
    <w:rsid w:val="00645B89"/>
    <w:rsid w:val="00645F02"/>
    <w:rsid w:val="006465F4"/>
    <w:rsid w:val="00646773"/>
    <w:rsid w:val="00647041"/>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56B3"/>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4D49"/>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914A1"/>
    <w:rsid w:val="00B91DD1"/>
    <w:rsid w:val="00B92269"/>
    <w:rsid w:val="00B9642D"/>
    <w:rsid w:val="00BA18A1"/>
    <w:rsid w:val="00BA2948"/>
    <w:rsid w:val="00BA5034"/>
    <w:rsid w:val="00BB16A2"/>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EC"/>
    <w:rsid w:val="00BE0BFC"/>
    <w:rsid w:val="00BE1612"/>
    <w:rsid w:val="00BE3111"/>
    <w:rsid w:val="00BE311D"/>
    <w:rsid w:val="00BE3E46"/>
    <w:rsid w:val="00BE4612"/>
    <w:rsid w:val="00BE5585"/>
    <w:rsid w:val="00BF1294"/>
    <w:rsid w:val="00BF29A4"/>
    <w:rsid w:val="00BF2FFE"/>
    <w:rsid w:val="00BF43B0"/>
    <w:rsid w:val="00BF4470"/>
    <w:rsid w:val="00BF5B28"/>
    <w:rsid w:val="00BF7CE6"/>
    <w:rsid w:val="00C00BE1"/>
    <w:rsid w:val="00C022F7"/>
    <w:rsid w:val="00C035F5"/>
    <w:rsid w:val="00C0422F"/>
    <w:rsid w:val="00C05ACC"/>
    <w:rsid w:val="00C06058"/>
    <w:rsid w:val="00C06CE7"/>
    <w:rsid w:val="00C109B3"/>
    <w:rsid w:val="00C11DDA"/>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B7F"/>
    <w:rsid w:val="00C41E89"/>
    <w:rsid w:val="00C42062"/>
    <w:rsid w:val="00C4275F"/>
    <w:rsid w:val="00C42E90"/>
    <w:rsid w:val="00C44DA6"/>
    <w:rsid w:val="00C50652"/>
    <w:rsid w:val="00C508C3"/>
    <w:rsid w:val="00C522F4"/>
    <w:rsid w:val="00C53725"/>
    <w:rsid w:val="00C5648E"/>
    <w:rsid w:val="00C56AFA"/>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E86"/>
    <w:rsid w:val="00CB576A"/>
    <w:rsid w:val="00CB663D"/>
    <w:rsid w:val="00CC0A6E"/>
    <w:rsid w:val="00CC0F32"/>
    <w:rsid w:val="00CC10F9"/>
    <w:rsid w:val="00CC1DEB"/>
    <w:rsid w:val="00CC314A"/>
    <w:rsid w:val="00CC476D"/>
    <w:rsid w:val="00CC546E"/>
    <w:rsid w:val="00CC55A8"/>
    <w:rsid w:val="00CC55F1"/>
    <w:rsid w:val="00CC7A3F"/>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2C01"/>
    <w:rsid w:val="00E2301B"/>
    <w:rsid w:val="00E23201"/>
    <w:rsid w:val="00E271AF"/>
    <w:rsid w:val="00E30D72"/>
    <w:rsid w:val="00E3138A"/>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2CDD"/>
    <w:rsid w:val="00EC3B63"/>
    <w:rsid w:val="00EC6169"/>
    <w:rsid w:val="00EC679E"/>
    <w:rsid w:val="00EC68ED"/>
    <w:rsid w:val="00EC6BB5"/>
    <w:rsid w:val="00EC70A0"/>
    <w:rsid w:val="00EC741E"/>
    <w:rsid w:val="00EC7588"/>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23C5"/>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711C"/>
    <w:rsid w:val="00F0747A"/>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1BF"/>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02F"/>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1485</TotalTime>
  <Pages>21</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129</cp:revision>
  <cp:lastPrinted>2018-07-31T08:23:00Z</cp:lastPrinted>
  <dcterms:created xsi:type="dcterms:W3CDTF">2017-03-21T13:12:00Z</dcterms:created>
  <dcterms:modified xsi:type="dcterms:W3CDTF">2018-07-31T08:28:00Z</dcterms:modified>
</cp:coreProperties>
</file>