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1C64EF" w:rsidRDefault="003148CB" w:rsidP="003148CB">
      <w:pPr>
        <w:shd w:val="clear" w:color="auto" w:fill="FFFFFF"/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ГЛАВА</w:t>
      </w:r>
      <w:r w:rsidRPr="001C64EF">
        <w:rPr>
          <w:b/>
          <w:spacing w:val="-2"/>
          <w:sz w:val="28"/>
          <w:szCs w:val="28"/>
        </w:rPr>
        <w:t xml:space="preserve"> </w:t>
      </w:r>
      <w:r w:rsidR="006C2536">
        <w:rPr>
          <w:b/>
          <w:spacing w:val="-2"/>
          <w:sz w:val="28"/>
          <w:szCs w:val="28"/>
        </w:rPr>
        <w:t>СТАРОЧИГОЛЬСКОГО</w:t>
      </w:r>
      <w:r w:rsidRPr="001C64EF">
        <w:rPr>
          <w:b/>
          <w:sz w:val="28"/>
          <w:szCs w:val="28"/>
        </w:rPr>
        <w:t xml:space="preserve"> СЕЛЬСКОГО ПОСЕЛЕНИЯ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  <w:r w:rsidRPr="001C64EF">
        <w:rPr>
          <w:b/>
          <w:sz w:val="28"/>
          <w:szCs w:val="28"/>
        </w:rPr>
        <w:t>АННИНСКОГО МУНИЦИПАЛЬНОГО РАЙОНА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ВОРОНЕЖСКОЙ ОБЛАСТИ</w:t>
      </w:r>
    </w:p>
    <w:p w:rsidR="003148CB" w:rsidRPr="001C64EF" w:rsidRDefault="003148CB" w:rsidP="003148CB">
      <w:pPr>
        <w:shd w:val="clear" w:color="auto" w:fill="FFFFFF"/>
        <w:jc w:val="center"/>
        <w:rPr>
          <w:b/>
          <w:sz w:val="28"/>
          <w:szCs w:val="28"/>
        </w:rPr>
      </w:pPr>
    </w:p>
    <w:p w:rsidR="003148CB" w:rsidRPr="001C64EF" w:rsidRDefault="003148CB" w:rsidP="003148C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C64EF">
        <w:rPr>
          <w:b/>
          <w:spacing w:val="-1"/>
          <w:sz w:val="28"/>
          <w:szCs w:val="28"/>
        </w:rPr>
        <w:t>П О С Т А Н О В Л Е Н И Е</w:t>
      </w:r>
    </w:p>
    <w:p w:rsidR="00DA6D8D" w:rsidRPr="005933F3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Pr="00415646" w:rsidRDefault="00DA6D8D" w:rsidP="00DA6D8D">
      <w:pPr>
        <w:jc w:val="both"/>
      </w:pPr>
      <w:r w:rsidRPr="00415646">
        <w:t xml:space="preserve">от </w:t>
      </w:r>
      <w:r w:rsidR="007655E8">
        <w:t>20</w:t>
      </w:r>
      <w:r w:rsidRPr="00415646">
        <w:t>.</w:t>
      </w:r>
      <w:r w:rsidR="00ED629B">
        <w:t>1</w:t>
      </w:r>
      <w:r w:rsidR="00BF0B32">
        <w:t>2</w:t>
      </w:r>
      <w:r w:rsidRPr="00415646">
        <w:t>.201</w:t>
      </w:r>
      <w:r w:rsidR="00ED629B">
        <w:t>9</w:t>
      </w:r>
      <w:r w:rsidRPr="00415646">
        <w:t>г.</w:t>
      </w:r>
      <w:r>
        <w:t xml:space="preserve">  </w:t>
      </w:r>
      <w:r w:rsidRPr="00415646">
        <w:t>№</w:t>
      </w:r>
      <w:r>
        <w:t xml:space="preserve"> </w:t>
      </w:r>
      <w:r w:rsidR="006C2536">
        <w:t>45</w:t>
      </w:r>
    </w:p>
    <w:p w:rsidR="00DA6D8D" w:rsidRPr="00415646" w:rsidRDefault="00DA6D8D" w:rsidP="00DA6D8D">
      <w:pPr>
        <w:jc w:val="both"/>
      </w:pPr>
      <w:r>
        <w:t xml:space="preserve">с. </w:t>
      </w:r>
      <w:r w:rsidR="00BF0B32">
        <w:t>С</w:t>
      </w:r>
      <w:r w:rsidR="006C2536">
        <w:t>тарая Чигла</w:t>
      </w:r>
    </w:p>
    <w:p w:rsidR="00DA6D8D" w:rsidRPr="00ED629B" w:rsidRDefault="00DA6D8D" w:rsidP="00ED629B">
      <w:pPr>
        <w:jc w:val="both"/>
      </w:pPr>
    </w:p>
    <w:p w:rsidR="00DA6D8D" w:rsidRPr="00ED629B" w:rsidRDefault="00ED629B" w:rsidP="00ED629B">
      <w:pPr>
        <w:autoSpaceDE w:val="0"/>
        <w:autoSpaceDN w:val="0"/>
        <w:adjustRightInd w:val="0"/>
        <w:ind w:right="5954"/>
        <w:jc w:val="both"/>
      </w:pPr>
      <w:r w:rsidRPr="00ED629B">
        <w:t xml:space="preserve">О </w:t>
      </w:r>
      <w:r w:rsidRPr="00ED629B">
        <w:rPr>
          <w:spacing w:val="-4"/>
        </w:rPr>
        <w:t xml:space="preserve">назначении </w:t>
      </w:r>
      <w:r w:rsidRPr="00ED629B">
        <w:rPr>
          <w:spacing w:val="-5"/>
        </w:rPr>
        <w:t xml:space="preserve">публичных </w:t>
      </w:r>
      <w:r w:rsidRPr="00ED629B">
        <w:t>слушаний по проекту приказа Департамента архитектуры и градостроительства Воронежской области «</w:t>
      </w:r>
      <w:r w:rsidRPr="00ED629B">
        <w:rPr>
          <w:rFonts w:eastAsia="Calibri"/>
          <w:bCs/>
        </w:rPr>
        <w:t xml:space="preserve">Об утверждении правил землепользования и застройки </w:t>
      </w:r>
      <w:r w:rsidR="006C2536">
        <w:rPr>
          <w:rFonts w:eastAsia="Calibri"/>
          <w:bCs/>
        </w:rPr>
        <w:t>Старочигольского</w:t>
      </w:r>
      <w:r>
        <w:rPr>
          <w:rFonts w:eastAsia="Calibri"/>
          <w:bCs/>
        </w:rPr>
        <w:t xml:space="preserve"> </w:t>
      </w:r>
      <w:r w:rsidRPr="00ED629B">
        <w:rPr>
          <w:rFonts w:eastAsia="Calibri"/>
          <w:bCs/>
        </w:rPr>
        <w:t>сельского поселения Аннинского муниципального района</w:t>
      </w:r>
      <w:r>
        <w:rPr>
          <w:rFonts w:eastAsia="Calibri"/>
          <w:bCs/>
        </w:rPr>
        <w:t xml:space="preserve"> </w:t>
      </w:r>
      <w:r w:rsidRPr="00ED629B">
        <w:rPr>
          <w:rFonts w:eastAsia="Calibri"/>
          <w:bCs/>
        </w:rPr>
        <w:t>Воронежской области</w:t>
      </w:r>
      <w:r w:rsidRPr="00ED629B">
        <w:rPr>
          <w:spacing w:val="-2"/>
        </w:rPr>
        <w:t>»</w:t>
      </w:r>
    </w:p>
    <w:p w:rsidR="00DA6D8D" w:rsidRPr="00ED629B" w:rsidRDefault="00DA6D8D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ED629B" w:rsidRPr="00ED629B" w:rsidRDefault="00ED629B" w:rsidP="001245C3">
      <w:pPr>
        <w:pStyle w:val="af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9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6C2536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ED629B"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C2536">
        <w:rPr>
          <w:rFonts w:ascii="Times New Roman" w:hAnsi="Times New Roman" w:cs="Times New Roman"/>
          <w:sz w:val="24"/>
          <w:szCs w:val="24"/>
        </w:rPr>
        <w:t>Старочигольского</w:t>
      </w:r>
      <w:r w:rsidRPr="00ED629B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письмом </w:t>
      </w:r>
      <w:r w:rsidR="00381DF0">
        <w:rPr>
          <w:rFonts w:ascii="Times New Roman" w:hAnsi="Times New Roman" w:cs="Times New Roman"/>
          <w:sz w:val="24"/>
          <w:szCs w:val="24"/>
        </w:rPr>
        <w:t>Д</w:t>
      </w:r>
      <w:r w:rsidRPr="00ED629B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от </w:t>
      </w:r>
      <w:r w:rsidR="007F0B18">
        <w:rPr>
          <w:rFonts w:ascii="Times New Roman" w:hAnsi="Times New Roman" w:cs="Times New Roman"/>
          <w:sz w:val="24"/>
          <w:szCs w:val="24"/>
        </w:rPr>
        <w:t>11</w:t>
      </w:r>
      <w:r w:rsidRPr="00ED629B">
        <w:rPr>
          <w:rFonts w:ascii="Times New Roman" w:hAnsi="Times New Roman" w:cs="Times New Roman"/>
          <w:sz w:val="24"/>
          <w:szCs w:val="24"/>
        </w:rPr>
        <w:t>.</w:t>
      </w:r>
      <w:r w:rsidR="007F0B18">
        <w:rPr>
          <w:rFonts w:ascii="Times New Roman" w:hAnsi="Times New Roman" w:cs="Times New Roman"/>
          <w:sz w:val="24"/>
          <w:szCs w:val="24"/>
        </w:rPr>
        <w:t>12</w:t>
      </w:r>
      <w:r w:rsidRPr="00ED629B">
        <w:rPr>
          <w:rFonts w:ascii="Times New Roman" w:hAnsi="Times New Roman" w:cs="Times New Roman"/>
          <w:sz w:val="24"/>
          <w:szCs w:val="24"/>
        </w:rPr>
        <w:t>.2019 № 45-11/</w:t>
      </w:r>
      <w:r w:rsidR="001245C3">
        <w:rPr>
          <w:rFonts w:ascii="Times New Roman" w:hAnsi="Times New Roman" w:cs="Times New Roman"/>
          <w:sz w:val="24"/>
          <w:szCs w:val="24"/>
        </w:rPr>
        <w:t>2</w:t>
      </w:r>
      <w:r w:rsidR="007F0B18">
        <w:rPr>
          <w:rFonts w:ascii="Times New Roman" w:hAnsi="Times New Roman" w:cs="Times New Roman"/>
          <w:sz w:val="24"/>
          <w:szCs w:val="24"/>
        </w:rPr>
        <w:t>860</w:t>
      </w:r>
      <w:r w:rsidR="001245C3">
        <w:rPr>
          <w:rFonts w:ascii="Times New Roman" w:hAnsi="Times New Roman" w:cs="Times New Roman"/>
          <w:sz w:val="24"/>
          <w:szCs w:val="24"/>
        </w:rPr>
        <w:t>,</w:t>
      </w:r>
    </w:p>
    <w:p w:rsidR="00DA6D8D" w:rsidRPr="00415646" w:rsidRDefault="00DA6D8D" w:rsidP="00DA6D8D">
      <w:pPr>
        <w:jc w:val="both"/>
      </w:pPr>
    </w:p>
    <w:p w:rsidR="00DA6D8D" w:rsidRPr="009B2DBC" w:rsidRDefault="005D04D6" w:rsidP="00DA6D8D">
      <w:pPr>
        <w:jc w:val="center"/>
      </w:pPr>
      <w:r w:rsidRPr="009B2DBC">
        <w:rPr>
          <w:spacing w:val="-3"/>
        </w:rPr>
        <w:t>П О С Т А Н О В Л Я Ю</w:t>
      </w:r>
      <w:r w:rsidR="00DA6D8D" w:rsidRPr="009B2DBC">
        <w:t>:</w:t>
      </w:r>
    </w:p>
    <w:p w:rsidR="00DA6D8D" w:rsidRPr="001245C3" w:rsidRDefault="00DA6D8D" w:rsidP="001245C3">
      <w:pPr>
        <w:tabs>
          <w:tab w:val="left" w:pos="567"/>
        </w:tabs>
        <w:ind w:firstLine="851"/>
        <w:jc w:val="both"/>
      </w:pPr>
    </w:p>
    <w:p w:rsidR="001245C3" w:rsidRPr="009D3100" w:rsidRDefault="001245C3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25"/>
        </w:rPr>
      </w:pPr>
      <w:r w:rsidRPr="001245C3">
        <w:t xml:space="preserve">Администрации </w:t>
      </w:r>
      <w:r w:rsidR="006C2536">
        <w:t>Старочигольского</w:t>
      </w:r>
      <w:r w:rsidRPr="001245C3">
        <w:t xml:space="preserve"> сельского поселения провести публичные слушания по проекту приказа Департамента архитектуры и градостроительства </w:t>
      </w:r>
      <w:r w:rsidR="008D19E5" w:rsidRPr="00ED629B">
        <w:t>«</w:t>
      </w:r>
      <w:r w:rsidR="008D19E5" w:rsidRPr="00ED629B">
        <w:rPr>
          <w:rFonts w:eastAsia="Calibri"/>
          <w:bCs/>
        </w:rPr>
        <w:t xml:space="preserve">Об утверждении правил землепользования и застройки </w:t>
      </w:r>
      <w:r w:rsidR="006C2536">
        <w:rPr>
          <w:rFonts w:eastAsia="Calibri"/>
          <w:bCs/>
        </w:rPr>
        <w:t>Старочигольского</w:t>
      </w:r>
      <w:r w:rsidR="008D19E5">
        <w:rPr>
          <w:rFonts w:eastAsia="Calibri"/>
          <w:bCs/>
        </w:rPr>
        <w:t xml:space="preserve"> </w:t>
      </w:r>
      <w:r w:rsidR="008D19E5" w:rsidRPr="00ED629B">
        <w:rPr>
          <w:rFonts w:eastAsia="Calibri"/>
          <w:bCs/>
        </w:rPr>
        <w:t>сельского поселения Аннинского муниципального района</w:t>
      </w:r>
      <w:r w:rsidR="008D19E5">
        <w:rPr>
          <w:rFonts w:eastAsia="Calibri"/>
          <w:bCs/>
        </w:rPr>
        <w:t xml:space="preserve"> </w:t>
      </w:r>
      <w:r w:rsidR="008D19E5" w:rsidRPr="00ED629B">
        <w:rPr>
          <w:rFonts w:eastAsia="Calibri"/>
          <w:bCs/>
        </w:rPr>
        <w:t>Воронежской области</w:t>
      </w:r>
      <w:r w:rsidR="008D19E5" w:rsidRPr="009D3100">
        <w:rPr>
          <w:spacing w:val="-2"/>
        </w:rPr>
        <w:t>»</w:t>
      </w:r>
      <w:r w:rsidRPr="009D3100">
        <w:t xml:space="preserve">, </w:t>
      </w:r>
      <w:r w:rsidR="007655E8">
        <w:t>2</w:t>
      </w:r>
      <w:r w:rsidR="00853770" w:rsidRPr="009D3100">
        <w:t>1</w:t>
      </w:r>
      <w:r w:rsidRPr="009D3100">
        <w:t>.</w:t>
      </w:r>
      <w:r w:rsidR="00853770" w:rsidRPr="009D3100">
        <w:t>01</w:t>
      </w:r>
      <w:r w:rsidRPr="009D3100">
        <w:t>.20</w:t>
      </w:r>
      <w:r w:rsidR="00853770" w:rsidRPr="009D3100">
        <w:t>20</w:t>
      </w:r>
      <w:r w:rsidRPr="009D3100">
        <w:t xml:space="preserve"> года в 14:00 часов.</w:t>
      </w:r>
    </w:p>
    <w:p w:rsidR="001245C3" w:rsidRPr="009D3100" w:rsidRDefault="001245C3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17"/>
        </w:rPr>
      </w:pPr>
      <w:r w:rsidRPr="009D3100">
        <w:rPr>
          <w:spacing w:val="-2"/>
        </w:rPr>
        <w:t xml:space="preserve">Обеспечить проведение публичных слушаний по вопросам изменений </w:t>
      </w:r>
      <w:r w:rsidRPr="009D3100">
        <w:t xml:space="preserve">правил землепользования и застройки </w:t>
      </w:r>
      <w:r w:rsidR="006C2536">
        <w:t>Старочигольского</w:t>
      </w:r>
      <w:r w:rsidRPr="009D3100">
        <w:t xml:space="preserve"> сельского поселения.</w:t>
      </w:r>
    </w:p>
    <w:p w:rsidR="009061C6" w:rsidRPr="009D3100" w:rsidRDefault="001245C3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0" w:right="14" w:firstLine="851"/>
        <w:jc w:val="both"/>
        <w:rPr>
          <w:spacing w:val="-18"/>
        </w:rPr>
      </w:pPr>
      <w:r w:rsidRPr="009D3100">
        <w:t xml:space="preserve">Предложения по вопросам изменений правил землепользования и застройки </w:t>
      </w:r>
      <w:r w:rsidR="006C2536">
        <w:t>Старочигольского</w:t>
      </w:r>
      <w:r w:rsidRPr="009D3100">
        <w:t xml:space="preserve"> сельского поселения направляются в письменном виде в администрацию </w:t>
      </w:r>
      <w:r w:rsidR="006C2536">
        <w:t>Старочигольского</w:t>
      </w:r>
      <w:r w:rsidRPr="009D3100">
        <w:t xml:space="preserve"> сельского поселения </w:t>
      </w:r>
      <w:r w:rsidR="009061C6" w:rsidRPr="009D3100">
        <w:t xml:space="preserve">до </w:t>
      </w:r>
      <w:r w:rsidR="007655E8">
        <w:t>20</w:t>
      </w:r>
      <w:r w:rsidR="009061C6" w:rsidRPr="009D3100">
        <w:t xml:space="preserve"> я</w:t>
      </w:r>
      <w:r w:rsidR="00BE43E6" w:rsidRPr="009D3100">
        <w:t>нвар</w:t>
      </w:r>
      <w:r w:rsidR="009061C6" w:rsidRPr="009D3100">
        <w:t>я 20</w:t>
      </w:r>
      <w:r w:rsidR="00BE43E6" w:rsidRPr="009D3100">
        <w:t>20</w:t>
      </w:r>
      <w:r w:rsidR="009061C6" w:rsidRPr="009D3100">
        <w:t xml:space="preserve"> года по адресу: </w:t>
      </w:r>
      <w:r w:rsidR="00836D0B" w:rsidRPr="009D3100">
        <w:t>Воронежская область, Аннинский район, с. С</w:t>
      </w:r>
      <w:r w:rsidR="006C2536">
        <w:t>тарая Чигла</w:t>
      </w:r>
      <w:r w:rsidR="00836D0B" w:rsidRPr="009D3100">
        <w:t xml:space="preserve">, ул. </w:t>
      </w:r>
      <w:r w:rsidR="006C2536">
        <w:t>Ленина</w:t>
      </w:r>
      <w:r w:rsidR="00836D0B" w:rsidRPr="009D3100">
        <w:t xml:space="preserve">, д. </w:t>
      </w:r>
      <w:r w:rsidR="006C2536">
        <w:t>1</w:t>
      </w:r>
      <w:r w:rsidR="009061C6" w:rsidRPr="009D3100">
        <w:t xml:space="preserve">, справки по тел.: </w:t>
      </w:r>
      <w:r w:rsidR="006C2536">
        <w:t>4-22-32</w:t>
      </w:r>
      <w:r w:rsidR="009061C6" w:rsidRPr="009D3100">
        <w:t>.</w:t>
      </w:r>
    </w:p>
    <w:p w:rsidR="009061C6" w:rsidRPr="009D3100" w:rsidRDefault="009061C6" w:rsidP="0022367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</w:rPr>
      </w:pPr>
      <w:r w:rsidRPr="009D3100">
        <w:t xml:space="preserve">Открыть экспозицию проекта с </w:t>
      </w:r>
      <w:r w:rsidR="00BE43E6" w:rsidRPr="009D3100">
        <w:t>2</w:t>
      </w:r>
      <w:r w:rsidR="007655E8">
        <w:t>7</w:t>
      </w:r>
      <w:r w:rsidRPr="009D3100">
        <w:t>.1</w:t>
      </w:r>
      <w:r w:rsidR="00BE43E6" w:rsidRPr="009D3100">
        <w:t>2</w:t>
      </w:r>
      <w:r w:rsidRPr="009D3100">
        <w:t xml:space="preserve">.2019г. по адресу: </w:t>
      </w:r>
      <w:r w:rsidR="00836D0B" w:rsidRPr="009D3100">
        <w:t>3962</w:t>
      </w:r>
      <w:r w:rsidR="006C2536">
        <w:t>12</w:t>
      </w:r>
      <w:r w:rsidR="00836D0B" w:rsidRPr="009D3100">
        <w:t>, Воронежская область, Аннинский район, с. С</w:t>
      </w:r>
      <w:r w:rsidR="006C2536">
        <w:t>тарая Чигла</w:t>
      </w:r>
      <w:r w:rsidR="00836D0B" w:rsidRPr="009D3100">
        <w:t>, ул.</w:t>
      </w:r>
      <w:r w:rsidR="006C2536">
        <w:t>Ленина</w:t>
      </w:r>
      <w:r w:rsidR="00836D0B" w:rsidRPr="009D3100">
        <w:t xml:space="preserve">, д. </w:t>
      </w:r>
      <w:r w:rsidR="006C2536">
        <w:t>1</w:t>
      </w:r>
      <w:r w:rsidRPr="009D3100">
        <w:t>.</w:t>
      </w:r>
    </w:p>
    <w:p w:rsidR="006C2536" w:rsidRPr="00977385" w:rsidRDefault="00977385" w:rsidP="00977385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284"/>
        <w:jc w:val="both"/>
      </w:pPr>
      <w:r w:rsidRPr="00977385">
        <w:t xml:space="preserve">          5. </w:t>
      </w:r>
      <w:r w:rsidR="009061C6" w:rsidRPr="006C2536">
        <w:t xml:space="preserve">Постановление о назначении публичных слушаний и проект приказа Департамента архитектуры и градостроительства </w:t>
      </w:r>
      <w:r w:rsidR="0022367A" w:rsidRPr="006C2536">
        <w:t>«</w:t>
      </w:r>
      <w:r w:rsidR="0022367A" w:rsidRPr="006C2536">
        <w:rPr>
          <w:rFonts w:eastAsia="Calibri"/>
          <w:bCs/>
        </w:rPr>
        <w:t xml:space="preserve">Об утверждении правил землепользования и застройки </w:t>
      </w:r>
      <w:r w:rsidR="006C2536" w:rsidRPr="006C2536">
        <w:rPr>
          <w:rFonts w:eastAsia="Calibri"/>
          <w:bCs/>
        </w:rPr>
        <w:t>Старочигольского</w:t>
      </w:r>
      <w:r w:rsidR="0022367A" w:rsidRPr="006C2536">
        <w:rPr>
          <w:rFonts w:eastAsia="Calibri"/>
          <w:bCs/>
        </w:rPr>
        <w:t xml:space="preserve"> сельского поселения Аннинского муниципального района Воронежской области</w:t>
      </w:r>
      <w:r w:rsidR="0022367A" w:rsidRPr="006C2536">
        <w:rPr>
          <w:spacing w:val="-2"/>
        </w:rPr>
        <w:t>»</w:t>
      </w:r>
      <w:r w:rsidR="009061C6" w:rsidRPr="006C2536">
        <w:t xml:space="preserve">, а также информационные материалы разместить на официальном сайте администрации </w:t>
      </w:r>
      <w:r w:rsidR="006C2536" w:rsidRPr="006C2536">
        <w:t>Старочигольского</w:t>
      </w:r>
      <w:r w:rsidR="009061C6" w:rsidRPr="006C2536">
        <w:t xml:space="preserve"> сельского поселения </w:t>
      </w:r>
      <w:r w:rsidR="009061C6" w:rsidRPr="00977385">
        <w:t xml:space="preserve">Аннинского муниципального района Воронежской области </w:t>
      </w:r>
      <w:r w:rsidR="0022367A" w:rsidRPr="00977385">
        <w:t>в сети интернет:</w:t>
      </w:r>
      <w:r w:rsidR="006C2536" w:rsidRPr="00977385">
        <w:t xml:space="preserve"> </w:t>
      </w:r>
      <w:hyperlink r:id="rId8" w:history="1">
        <w:r w:rsidR="006C2536" w:rsidRPr="00977385">
          <w:rPr>
            <w:rStyle w:val="aff4"/>
            <w:color w:val="auto"/>
            <w:lang w:val="en-US"/>
          </w:rPr>
          <w:t>www</w:t>
        </w:r>
        <w:r w:rsidR="006C2536" w:rsidRPr="00977385">
          <w:rPr>
            <w:rStyle w:val="aff4"/>
            <w:color w:val="auto"/>
          </w:rPr>
          <w:t>.</w:t>
        </w:r>
        <w:r w:rsidR="006C2536" w:rsidRPr="00977385">
          <w:rPr>
            <w:rStyle w:val="aff4"/>
            <w:color w:val="auto"/>
            <w:lang w:val="en-US"/>
          </w:rPr>
          <w:t>admstchigla</w:t>
        </w:r>
        <w:r w:rsidR="006C2536" w:rsidRPr="00977385">
          <w:rPr>
            <w:rStyle w:val="aff4"/>
            <w:color w:val="auto"/>
          </w:rPr>
          <w:t>.</w:t>
        </w:r>
        <w:r w:rsidR="006C2536" w:rsidRPr="00977385">
          <w:rPr>
            <w:rStyle w:val="aff4"/>
            <w:color w:val="auto"/>
            <w:lang w:val="en-US"/>
          </w:rPr>
          <w:t>ru</w:t>
        </w:r>
      </w:hyperlink>
    </w:p>
    <w:p w:rsidR="006C2536" w:rsidRPr="00977385" w:rsidRDefault="006C2536" w:rsidP="00977385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284"/>
        <w:jc w:val="both"/>
      </w:pPr>
    </w:p>
    <w:p w:rsidR="006C2536" w:rsidRDefault="00DA6D8D" w:rsidP="006C2536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851"/>
        <w:jc w:val="both"/>
      </w:pPr>
      <w:r w:rsidRPr="005933F3">
        <w:t xml:space="preserve">Глава </w:t>
      </w:r>
      <w:r w:rsidR="006C2536">
        <w:t>Старочигольского</w:t>
      </w:r>
    </w:p>
    <w:p w:rsidR="00DA6D8D" w:rsidRDefault="006C2536" w:rsidP="006C2536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left="851"/>
        <w:jc w:val="both"/>
        <w:rPr>
          <w:bCs/>
          <w:lang w:eastAsia="ar-SA"/>
        </w:rPr>
      </w:pPr>
      <w:r>
        <w:t>с</w:t>
      </w:r>
      <w:r w:rsidR="00DA6D8D" w:rsidRPr="005933F3">
        <w:t>ельского</w:t>
      </w:r>
      <w:r>
        <w:t xml:space="preserve"> </w:t>
      </w:r>
      <w:r w:rsidR="00DA6D8D" w:rsidRPr="005933F3">
        <w:t>поселения</w:t>
      </w:r>
      <w:r w:rsidR="00DA6D8D">
        <w:t xml:space="preserve">                                                            </w:t>
      </w:r>
      <w:r>
        <w:t xml:space="preserve">  О.В.Блинова</w:t>
      </w:r>
    </w:p>
    <w:sectPr w:rsidR="00DA6D8D" w:rsidSect="003801A7">
      <w:footerReference w:type="default" r:id="rId9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52" w:rsidRDefault="009D3F52" w:rsidP="00426559">
      <w:r>
        <w:separator/>
      </w:r>
    </w:p>
  </w:endnote>
  <w:endnote w:type="continuationSeparator" w:id="1">
    <w:p w:rsidR="009D3F52" w:rsidRDefault="009D3F52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52" w:rsidRDefault="009D3F52" w:rsidP="00426559">
      <w:r>
        <w:separator/>
      </w:r>
    </w:p>
  </w:footnote>
  <w:footnote w:type="continuationSeparator" w:id="1">
    <w:p w:rsidR="009D3F52" w:rsidRDefault="009D3F52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5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28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1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"/>
  </w:num>
  <w:num w:numId="5">
    <w:abstractNumId w:val="28"/>
  </w:num>
  <w:num w:numId="6">
    <w:abstractNumId w:val="22"/>
  </w:num>
  <w:num w:numId="7">
    <w:abstractNumId w:val="25"/>
  </w:num>
  <w:num w:numId="8">
    <w:abstractNumId w:val="7"/>
  </w:num>
  <w:num w:numId="9">
    <w:abstractNumId w:val="2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2"/>
  </w:num>
  <w:num w:numId="21">
    <w:abstractNumId w:val="15"/>
  </w:num>
  <w:num w:numId="22">
    <w:abstractNumId w:val="18"/>
  </w:num>
  <w:num w:numId="23">
    <w:abstractNumId w:val="16"/>
  </w:num>
  <w:num w:numId="24">
    <w:abstractNumId w:val="21"/>
  </w:num>
  <w:num w:numId="25">
    <w:abstractNumId w:val="20"/>
  </w:num>
  <w:num w:numId="26">
    <w:abstractNumId w:val="10"/>
  </w:num>
  <w:num w:numId="27">
    <w:abstractNumId w:val="31"/>
  </w:num>
  <w:num w:numId="28">
    <w:abstractNumId w:val="26"/>
  </w:num>
  <w:num w:numId="29">
    <w:abstractNumId w:val="12"/>
  </w:num>
  <w:num w:numId="30">
    <w:abstractNumId w:val="19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59"/>
    <w:rsid w:val="00002092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5340C"/>
    <w:rsid w:val="00056B75"/>
    <w:rsid w:val="00064555"/>
    <w:rsid w:val="0006517D"/>
    <w:rsid w:val="000660C4"/>
    <w:rsid w:val="00071A81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F1F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31FCD"/>
    <w:rsid w:val="00132C45"/>
    <w:rsid w:val="001343AA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45FD"/>
    <w:rsid w:val="0018679E"/>
    <w:rsid w:val="0018733C"/>
    <w:rsid w:val="001876A0"/>
    <w:rsid w:val="00190F05"/>
    <w:rsid w:val="001A0A08"/>
    <w:rsid w:val="001A7821"/>
    <w:rsid w:val="001B35DD"/>
    <w:rsid w:val="001C0FE2"/>
    <w:rsid w:val="001D2F57"/>
    <w:rsid w:val="001E3B38"/>
    <w:rsid w:val="001E5333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31A1C"/>
    <w:rsid w:val="00232753"/>
    <w:rsid w:val="0023489B"/>
    <w:rsid w:val="00236357"/>
    <w:rsid w:val="00236C57"/>
    <w:rsid w:val="00240234"/>
    <w:rsid w:val="00242AEA"/>
    <w:rsid w:val="00245087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F127B"/>
    <w:rsid w:val="002F2A94"/>
    <w:rsid w:val="002F48C6"/>
    <w:rsid w:val="002F581A"/>
    <w:rsid w:val="002F6C42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6276"/>
    <w:rsid w:val="003E7C21"/>
    <w:rsid w:val="003F6105"/>
    <w:rsid w:val="00402CFE"/>
    <w:rsid w:val="00406C24"/>
    <w:rsid w:val="004133C4"/>
    <w:rsid w:val="00415406"/>
    <w:rsid w:val="00420096"/>
    <w:rsid w:val="004213CD"/>
    <w:rsid w:val="00424F8F"/>
    <w:rsid w:val="00426559"/>
    <w:rsid w:val="00434E73"/>
    <w:rsid w:val="0043559C"/>
    <w:rsid w:val="00441E24"/>
    <w:rsid w:val="00441F8F"/>
    <w:rsid w:val="00444C43"/>
    <w:rsid w:val="00445925"/>
    <w:rsid w:val="00447D25"/>
    <w:rsid w:val="00450216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B036C"/>
    <w:rsid w:val="004B0ED6"/>
    <w:rsid w:val="004B333B"/>
    <w:rsid w:val="004C1B57"/>
    <w:rsid w:val="004C2F18"/>
    <w:rsid w:val="004C3CCB"/>
    <w:rsid w:val="004C7CF8"/>
    <w:rsid w:val="004D659A"/>
    <w:rsid w:val="004E49F5"/>
    <w:rsid w:val="004F21C7"/>
    <w:rsid w:val="004F25EE"/>
    <w:rsid w:val="004F2BE4"/>
    <w:rsid w:val="004F3E18"/>
    <w:rsid w:val="004F4F7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4333"/>
    <w:rsid w:val="005A474A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42FA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111BD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704AB"/>
    <w:rsid w:val="00671363"/>
    <w:rsid w:val="00671A5E"/>
    <w:rsid w:val="00675632"/>
    <w:rsid w:val="0067628A"/>
    <w:rsid w:val="00677144"/>
    <w:rsid w:val="00680677"/>
    <w:rsid w:val="00683371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2536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3081"/>
    <w:rsid w:val="007156AC"/>
    <w:rsid w:val="007156AD"/>
    <w:rsid w:val="00717DA5"/>
    <w:rsid w:val="007328B6"/>
    <w:rsid w:val="00736D7D"/>
    <w:rsid w:val="00747D8C"/>
    <w:rsid w:val="007529EC"/>
    <w:rsid w:val="00754DDC"/>
    <w:rsid w:val="00764581"/>
    <w:rsid w:val="007655E8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520C"/>
    <w:rsid w:val="007A7DA1"/>
    <w:rsid w:val="007A7DE6"/>
    <w:rsid w:val="007C7512"/>
    <w:rsid w:val="007D1387"/>
    <w:rsid w:val="007E5294"/>
    <w:rsid w:val="007E5FBB"/>
    <w:rsid w:val="007F0B18"/>
    <w:rsid w:val="007F1C5F"/>
    <w:rsid w:val="007F2A31"/>
    <w:rsid w:val="007F316A"/>
    <w:rsid w:val="007F612D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6D0B"/>
    <w:rsid w:val="00837050"/>
    <w:rsid w:val="00837CC4"/>
    <w:rsid w:val="00837D0B"/>
    <w:rsid w:val="008403BA"/>
    <w:rsid w:val="008421F8"/>
    <w:rsid w:val="00845400"/>
    <w:rsid w:val="0085145F"/>
    <w:rsid w:val="00853770"/>
    <w:rsid w:val="00855F67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FDC"/>
    <w:rsid w:val="008C69B8"/>
    <w:rsid w:val="008D0012"/>
    <w:rsid w:val="008D19E5"/>
    <w:rsid w:val="008D405A"/>
    <w:rsid w:val="008D74EB"/>
    <w:rsid w:val="008E153C"/>
    <w:rsid w:val="008E44DB"/>
    <w:rsid w:val="008E6366"/>
    <w:rsid w:val="008F2BBF"/>
    <w:rsid w:val="008F5D39"/>
    <w:rsid w:val="00900C72"/>
    <w:rsid w:val="00901016"/>
    <w:rsid w:val="00902F7F"/>
    <w:rsid w:val="009061C6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385"/>
    <w:rsid w:val="00977B3E"/>
    <w:rsid w:val="009852DC"/>
    <w:rsid w:val="00990C03"/>
    <w:rsid w:val="00993BC8"/>
    <w:rsid w:val="009A1F6A"/>
    <w:rsid w:val="009A373D"/>
    <w:rsid w:val="009A54E1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3100"/>
    <w:rsid w:val="009D3671"/>
    <w:rsid w:val="009D3F52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36A5"/>
    <w:rsid w:val="00A34867"/>
    <w:rsid w:val="00A36D19"/>
    <w:rsid w:val="00A37EDD"/>
    <w:rsid w:val="00A433DF"/>
    <w:rsid w:val="00A5698C"/>
    <w:rsid w:val="00A569D4"/>
    <w:rsid w:val="00A654B0"/>
    <w:rsid w:val="00A6662B"/>
    <w:rsid w:val="00A67F15"/>
    <w:rsid w:val="00A70574"/>
    <w:rsid w:val="00A733B3"/>
    <w:rsid w:val="00A93A2B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349A3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473F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BB"/>
    <w:rsid w:val="00BC446D"/>
    <w:rsid w:val="00BC76A3"/>
    <w:rsid w:val="00BE14B8"/>
    <w:rsid w:val="00BE43E6"/>
    <w:rsid w:val="00BE4DFC"/>
    <w:rsid w:val="00BE54C6"/>
    <w:rsid w:val="00BF0B32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3ECB"/>
    <w:rsid w:val="00C32A76"/>
    <w:rsid w:val="00C336E3"/>
    <w:rsid w:val="00C43566"/>
    <w:rsid w:val="00C4765A"/>
    <w:rsid w:val="00C607DE"/>
    <w:rsid w:val="00C6149D"/>
    <w:rsid w:val="00C62CEA"/>
    <w:rsid w:val="00C6405F"/>
    <w:rsid w:val="00C65F32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6CFF"/>
    <w:rsid w:val="00CA204F"/>
    <w:rsid w:val="00CB231E"/>
    <w:rsid w:val="00CB26F7"/>
    <w:rsid w:val="00CB37CB"/>
    <w:rsid w:val="00CB43CC"/>
    <w:rsid w:val="00CC1889"/>
    <w:rsid w:val="00CC4177"/>
    <w:rsid w:val="00CC4202"/>
    <w:rsid w:val="00CC474C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188F"/>
    <w:rsid w:val="00D073FC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B4271"/>
    <w:rsid w:val="00DC081A"/>
    <w:rsid w:val="00DC3383"/>
    <w:rsid w:val="00DC3672"/>
    <w:rsid w:val="00DC4876"/>
    <w:rsid w:val="00DD3090"/>
    <w:rsid w:val="00DD71AC"/>
    <w:rsid w:val="00DD7E1B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52C50"/>
    <w:rsid w:val="00E5345C"/>
    <w:rsid w:val="00E55156"/>
    <w:rsid w:val="00E666B6"/>
    <w:rsid w:val="00E67703"/>
    <w:rsid w:val="00E7596F"/>
    <w:rsid w:val="00E76344"/>
    <w:rsid w:val="00E81EDD"/>
    <w:rsid w:val="00E83B2A"/>
    <w:rsid w:val="00E92A94"/>
    <w:rsid w:val="00E95FF6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4671"/>
    <w:rsid w:val="00F27EB7"/>
    <w:rsid w:val="00F32AAC"/>
    <w:rsid w:val="00F4177F"/>
    <w:rsid w:val="00F50D4A"/>
    <w:rsid w:val="00F51A6F"/>
    <w:rsid w:val="00F54CCC"/>
    <w:rsid w:val="00F563D0"/>
    <w:rsid w:val="00F71DE7"/>
    <w:rsid w:val="00F71E3F"/>
    <w:rsid w:val="00F720A0"/>
    <w:rsid w:val="00F7532D"/>
    <w:rsid w:val="00F7731D"/>
    <w:rsid w:val="00F863EF"/>
    <w:rsid w:val="00F87243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chig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AE86-E0AF-4DDD-A7D8-2727789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6</cp:revision>
  <cp:lastPrinted>2019-12-20T10:22:00Z</cp:lastPrinted>
  <dcterms:created xsi:type="dcterms:W3CDTF">2019-12-12T13:29:00Z</dcterms:created>
  <dcterms:modified xsi:type="dcterms:W3CDTF">2019-12-20T10:22:00Z</dcterms:modified>
</cp:coreProperties>
</file>