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CB" w:rsidRPr="00B834A6" w:rsidRDefault="001062F9" w:rsidP="003148CB">
      <w:pPr>
        <w:shd w:val="clear" w:color="auto" w:fill="FFFFFF"/>
        <w:tabs>
          <w:tab w:val="left" w:pos="9498"/>
        </w:tabs>
        <w:jc w:val="center"/>
        <w:rPr>
          <w:b/>
        </w:rPr>
      </w:pPr>
      <w:r w:rsidRPr="00B834A6">
        <w:rPr>
          <w:b/>
          <w:spacing w:val="-2"/>
        </w:rPr>
        <w:t xml:space="preserve">ГЛАВА </w:t>
      </w:r>
      <w:r w:rsidR="003148CB" w:rsidRPr="00B834A6">
        <w:rPr>
          <w:b/>
          <w:spacing w:val="-2"/>
        </w:rPr>
        <w:t xml:space="preserve"> </w:t>
      </w:r>
      <w:r w:rsidR="00B1271F" w:rsidRPr="00B834A6">
        <w:rPr>
          <w:b/>
          <w:spacing w:val="-2"/>
        </w:rPr>
        <w:t>СТАРОЧИГОЛЬСКОГО</w:t>
      </w:r>
      <w:r w:rsidR="003148CB" w:rsidRPr="00B834A6">
        <w:rPr>
          <w:b/>
        </w:rPr>
        <w:t xml:space="preserve"> СЕЛЬСКОГО ПОСЕЛЕНИЯ</w:t>
      </w:r>
    </w:p>
    <w:p w:rsidR="003148CB" w:rsidRPr="00B834A6" w:rsidRDefault="003148CB" w:rsidP="003148CB">
      <w:pPr>
        <w:shd w:val="clear" w:color="auto" w:fill="FFFFFF"/>
        <w:jc w:val="center"/>
        <w:rPr>
          <w:b/>
        </w:rPr>
      </w:pPr>
      <w:r w:rsidRPr="00B834A6">
        <w:rPr>
          <w:b/>
        </w:rPr>
        <w:t>АННИНСКОГО МУНИЦИПАЛЬНОГО РАЙОНА</w:t>
      </w:r>
    </w:p>
    <w:p w:rsidR="003148CB" w:rsidRPr="00B834A6" w:rsidRDefault="003148CB" w:rsidP="003148CB">
      <w:pPr>
        <w:shd w:val="clear" w:color="auto" w:fill="FFFFFF"/>
        <w:jc w:val="center"/>
        <w:rPr>
          <w:b/>
          <w:spacing w:val="-1"/>
        </w:rPr>
      </w:pPr>
      <w:r w:rsidRPr="00B834A6">
        <w:rPr>
          <w:b/>
          <w:spacing w:val="-1"/>
        </w:rPr>
        <w:t>ВОРОНЕЖСКОЙ ОБЛАСТИ</w:t>
      </w:r>
    </w:p>
    <w:p w:rsidR="003148CB" w:rsidRPr="001C64EF" w:rsidRDefault="003148CB" w:rsidP="003148CB">
      <w:pPr>
        <w:shd w:val="clear" w:color="auto" w:fill="FFFFFF"/>
        <w:jc w:val="center"/>
        <w:rPr>
          <w:b/>
          <w:sz w:val="28"/>
          <w:szCs w:val="28"/>
        </w:rPr>
      </w:pPr>
    </w:p>
    <w:p w:rsidR="003148CB" w:rsidRPr="001C64EF" w:rsidRDefault="003148CB" w:rsidP="003148CB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1C64EF">
        <w:rPr>
          <w:b/>
          <w:spacing w:val="-1"/>
          <w:sz w:val="28"/>
          <w:szCs w:val="28"/>
        </w:rPr>
        <w:t>П О С Т А Н О В Л Е Н И Е</w:t>
      </w:r>
    </w:p>
    <w:p w:rsidR="00DA6D8D" w:rsidRPr="005933F3" w:rsidRDefault="00DA6D8D" w:rsidP="00DA6D8D">
      <w:pPr>
        <w:keepNext/>
        <w:widowControl w:val="0"/>
        <w:snapToGrid w:val="0"/>
        <w:jc w:val="center"/>
        <w:outlineLvl w:val="1"/>
        <w:rPr>
          <w:b/>
          <w:bCs/>
        </w:rPr>
      </w:pPr>
    </w:p>
    <w:p w:rsidR="00DA6D8D" w:rsidRPr="00415646" w:rsidRDefault="00DA6D8D" w:rsidP="00DA6D8D">
      <w:pPr>
        <w:jc w:val="both"/>
      </w:pPr>
    </w:p>
    <w:p w:rsidR="00DA6D8D" w:rsidRPr="001062F9" w:rsidRDefault="00DA6D8D" w:rsidP="00DA6D8D">
      <w:pPr>
        <w:jc w:val="both"/>
        <w:rPr>
          <w:lang w:val="en-US"/>
        </w:rPr>
      </w:pPr>
      <w:r w:rsidRPr="00415646">
        <w:t xml:space="preserve">от </w:t>
      </w:r>
      <w:r w:rsidR="00B1271F">
        <w:t>2</w:t>
      </w:r>
      <w:r w:rsidR="001062F9">
        <w:rPr>
          <w:lang w:val="en-US"/>
        </w:rPr>
        <w:t>1.06.2021</w:t>
      </w:r>
      <w:r w:rsidRPr="00415646">
        <w:t>г.</w:t>
      </w:r>
      <w:r>
        <w:t xml:space="preserve">  </w:t>
      </w:r>
      <w:r w:rsidRPr="00415646">
        <w:t>№</w:t>
      </w:r>
      <w:r>
        <w:t xml:space="preserve"> </w:t>
      </w:r>
      <w:r w:rsidR="001062F9">
        <w:rPr>
          <w:lang w:val="en-US"/>
        </w:rPr>
        <w:t>1</w:t>
      </w:r>
    </w:p>
    <w:p w:rsidR="00DA6D8D" w:rsidRPr="00415646" w:rsidRDefault="0073029D" w:rsidP="00DA6D8D">
      <w:pPr>
        <w:jc w:val="both"/>
      </w:pPr>
      <w:r>
        <w:t>с</w:t>
      </w:r>
      <w:r w:rsidR="009847DF">
        <w:t>.</w:t>
      </w:r>
      <w:r w:rsidR="00DA6D8D">
        <w:t xml:space="preserve"> </w:t>
      </w:r>
      <w:r w:rsidR="00B1271F">
        <w:t>Старая Чигла</w:t>
      </w:r>
    </w:p>
    <w:p w:rsidR="009847DF" w:rsidRPr="009847DF" w:rsidRDefault="009847DF" w:rsidP="009847DF"/>
    <w:p w:rsidR="001062F9" w:rsidRPr="00B834A6" w:rsidRDefault="001062F9" w:rsidP="001062F9">
      <w:pPr>
        <w:pStyle w:val="paragraph"/>
        <w:spacing w:before="0" w:beforeAutospacing="0" w:after="0" w:afterAutospacing="0"/>
        <w:ind w:right="4960"/>
        <w:jc w:val="both"/>
        <w:textAlignment w:val="baseline"/>
        <w:rPr>
          <w:sz w:val="22"/>
          <w:szCs w:val="22"/>
        </w:rPr>
      </w:pPr>
      <w:r w:rsidRPr="00B834A6">
        <w:rPr>
          <w:rStyle w:val="normaltextrun"/>
          <w:sz w:val="22"/>
          <w:szCs w:val="22"/>
        </w:rPr>
        <w:t xml:space="preserve">О назначении публичных слушаний </w:t>
      </w:r>
    </w:p>
    <w:p w:rsidR="001062F9" w:rsidRPr="00B834A6" w:rsidRDefault="001062F9" w:rsidP="001062F9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2"/>
          <w:szCs w:val="22"/>
        </w:rPr>
      </w:pPr>
      <w:r w:rsidRPr="00B834A6">
        <w:rPr>
          <w:rStyle w:val="eop"/>
          <w:sz w:val="22"/>
          <w:szCs w:val="22"/>
        </w:rPr>
        <w:t> </w:t>
      </w:r>
    </w:p>
    <w:p w:rsidR="001062F9" w:rsidRPr="00B834A6" w:rsidRDefault="001062F9" w:rsidP="001062F9">
      <w:pPr>
        <w:pStyle w:val="affb"/>
        <w:spacing w:line="276" w:lineRule="auto"/>
        <w:jc w:val="both"/>
        <w:rPr>
          <w:rFonts w:ascii="Times New Roman" w:hAnsi="Times New Roman" w:cs="Times New Roman"/>
        </w:rPr>
      </w:pPr>
      <w:r w:rsidRPr="00B834A6">
        <w:rPr>
          <w:rStyle w:val="normaltextrun"/>
          <w:rFonts w:ascii="Times New Roman" w:hAnsi="Times New Roman" w:cs="Times New Roman"/>
        </w:rPr>
        <w:t xml:space="preserve">                      В соответствии с Градостроительным кодексом Российской Федерации, Федеральным законом от 06.10.2003г. № 131-ФЗ « Об общих принципах организации местного самоуправления в Российской Федерации», Законом Воронежской области от 20.12.2018г. № 173-ОЗ «О перераспределении полномочий по утверждению правил землепользования и застройки между органами местного самоуправления поселения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№1, решением Совета народных депутатов Старочигольского сельского поселения Аннинского муниципального района Воронежской области от 13.05.2019г. №30 «</w:t>
      </w:r>
      <w:r w:rsidRPr="00B834A6">
        <w:rPr>
          <w:rFonts w:ascii="Times New Roman" w:hAnsi="Times New Roman" w:cs="Times New Roman"/>
        </w:rPr>
        <w:t>О Положении  об  организации  и  проведении  общественных   обсуждений   или  публичных  слушаний  по  вопросам  градостроительной  деятельности  на  территории   Старочигольского  сельского  поселения  Аннинского  муниципального  района  Воронежской  области»</w:t>
      </w:r>
    </w:p>
    <w:p w:rsidR="00DA6D8D" w:rsidRPr="00B834A6" w:rsidRDefault="00DA6D8D" w:rsidP="00DA6D8D">
      <w:pPr>
        <w:tabs>
          <w:tab w:val="left" w:pos="7563"/>
        </w:tabs>
        <w:jc w:val="both"/>
        <w:rPr>
          <w:b/>
          <w:bCs/>
        </w:rPr>
      </w:pPr>
    </w:p>
    <w:p w:rsidR="00DA6D8D" w:rsidRPr="00B834A6" w:rsidRDefault="005D04D6" w:rsidP="00DA6D8D">
      <w:pPr>
        <w:jc w:val="center"/>
        <w:rPr>
          <w:sz w:val="22"/>
          <w:szCs w:val="22"/>
        </w:rPr>
      </w:pPr>
      <w:r w:rsidRPr="00B834A6">
        <w:rPr>
          <w:spacing w:val="-3"/>
          <w:sz w:val="22"/>
          <w:szCs w:val="22"/>
        </w:rPr>
        <w:t xml:space="preserve">П О С Т А Н О В Л Я </w:t>
      </w:r>
      <w:r w:rsidR="00B938D0" w:rsidRPr="00B834A6">
        <w:rPr>
          <w:spacing w:val="-3"/>
          <w:sz w:val="22"/>
          <w:szCs w:val="22"/>
        </w:rPr>
        <w:t>Е Т</w:t>
      </w:r>
      <w:r w:rsidR="00DA6D8D" w:rsidRPr="00B834A6">
        <w:rPr>
          <w:sz w:val="22"/>
          <w:szCs w:val="22"/>
        </w:rPr>
        <w:t>:</w:t>
      </w:r>
    </w:p>
    <w:p w:rsidR="00DA6D8D" w:rsidRPr="00B834A6" w:rsidRDefault="00DA6D8D" w:rsidP="00DA6D8D">
      <w:pPr>
        <w:jc w:val="both"/>
        <w:rPr>
          <w:sz w:val="22"/>
          <w:szCs w:val="22"/>
        </w:rPr>
      </w:pPr>
    </w:p>
    <w:p w:rsidR="001062F9" w:rsidRPr="00B834A6" w:rsidRDefault="001062F9" w:rsidP="001062F9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2"/>
          <w:szCs w:val="22"/>
        </w:rPr>
      </w:pPr>
      <w:r w:rsidRPr="00B834A6">
        <w:rPr>
          <w:rStyle w:val="eop"/>
          <w:sz w:val="22"/>
          <w:szCs w:val="22"/>
        </w:rPr>
        <w:t> </w:t>
      </w:r>
      <w:r w:rsidRPr="00B834A6">
        <w:rPr>
          <w:rStyle w:val="normaltextrun"/>
          <w:sz w:val="22"/>
          <w:szCs w:val="22"/>
        </w:rPr>
        <w:t xml:space="preserve">Вынести на публичные слушания проект Приказа </w:t>
      </w:r>
      <w:r w:rsidRPr="00B834A6">
        <w:rPr>
          <w:sz w:val="22"/>
          <w:szCs w:val="22"/>
        </w:rPr>
        <w:t>департамента архитектуры и градостроительства Воронежской области «О внесении изменений  в  правила землепользования и застройки Старочигольского сельского поселения Аннинского муниципального района Воронежской области»</w:t>
      </w:r>
      <w:r w:rsidRPr="00B834A6">
        <w:rPr>
          <w:rStyle w:val="normaltextrun"/>
          <w:sz w:val="22"/>
          <w:szCs w:val="22"/>
        </w:rPr>
        <w:t xml:space="preserve"> </w:t>
      </w:r>
    </w:p>
    <w:p w:rsidR="001062F9" w:rsidRPr="00B834A6" w:rsidRDefault="001062F9" w:rsidP="001062F9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834A6">
        <w:rPr>
          <w:rStyle w:val="normaltextrun"/>
          <w:sz w:val="22"/>
          <w:szCs w:val="22"/>
        </w:rPr>
        <w:t xml:space="preserve">Назначить публичные слушания по обсуждению проекта Приказа </w:t>
      </w:r>
      <w:r w:rsidRPr="00B834A6">
        <w:rPr>
          <w:sz w:val="22"/>
          <w:szCs w:val="22"/>
        </w:rPr>
        <w:t>департамента архитектуры и градостроительства Воронежской области «О внесении изменений  в  правила землепользования и застройки Старочигольского сельского поселения Аннинского муниципального района Воронежской области»</w:t>
      </w:r>
      <w:r w:rsidRPr="00B834A6">
        <w:rPr>
          <w:rStyle w:val="normaltextrun"/>
          <w:sz w:val="22"/>
          <w:szCs w:val="22"/>
        </w:rPr>
        <w:t xml:space="preserve"> на 22 июля 2021 года;</w:t>
      </w:r>
    </w:p>
    <w:p w:rsidR="001062F9" w:rsidRPr="00B834A6" w:rsidRDefault="001062F9" w:rsidP="001062F9">
      <w:pPr>
        <w:pStyle w:val="affc"/>
        <w:spacing w:line="276" w:lineRule="auto"/>
        <w:jc w:val="both"/>
        <w:rPr>
          <w:sz w:val="22"/>
          <w:szCs w:val="22"/>
        </w:rPr>
      </w:pPr>
      <w:r w:rsidRPr="00B834A6">
        <w:rPr>
          <w:sz w:val="22"/>
          <w:szCs w:val="22"/>
        </w:rPr>
        <w:t xml:space="preserve">- с. </w:t>
      </w:r>
      <w:r w:rsidR="00B834A6" w:rsidRPr="00B834A6">
        <w:rPr>
          <w:sz w:val="22"/>
          <w:szCs w:val="22"/>
        </w:rPr>
        <w:t>Старая Чигла</w:t>
      </w:r>
      <w:r w:rsidRPr="00B834A6">
        <w:rPr>
          <w:sz w:val="22"/>
          <w:szCs w:val="22"/>
        </w:rPr>
        <w:t xml:space="preserve"> – на 14.00 часов, место проведения публичных слушаний: здание администрации  Старочигольского сельского  поселения Аннинского  муниципального  района  Воронежской  области  по адресу: Воронежская область,  Аннинский  район, с. </w:t>
      </w:r>
      <w:r w:rsidR="00B834A6" w:rsidRPr="00B834A6">
        <w:rPr>
          <w:sz w:val="22"/>
          <w:szCs w:val="22"/>
        </w:rPr>
        <w:t>Старая Чигла</w:t>
      </w:r>
      <w:r w:rsidRPr="00B834A6">
        <w:rPr>
          <w:sz w:val="22"/>
          <w:szCs w:val="22"/>
        </w:rPr>
        <w:t xml:space="preserve">, ул. </w:t>
      </w:r>
      <w:r w:rsidR="00B834A6" w:rsidRPr="00B834A6">
        <w:rPr>
          <w:sz w:val="22"/>
          <w:szCs w:val="22"/>
        </w:rPr>
        <w:t>Ленина</w:t>
      </w:r>
      <w:r w:rsidRPr="00B834A6">
        <w:rPr>
          <w:sz w:val="22"/>
          <w:szCs w:val="22"/>
        </w:rPr>
        <w:t xml:space="preserve">, д. </w:t>
      </w:r>
      <w:r w:rsidR="00B834A6" w:rsidRPr="00B834A6">
        <w:rPr>
          <w:sz w:val="22"/>
          <w:szCs w:val="22"/>
        </w:rPr>
        <w:t>1</w:t>
      </w:r>
      <w:r w:rsidRPr="00B834A6">
        <w:rPr>
          <w:sz w:val="22"/>
          <w:szCs w:val="22"/>
        </w:rPr>
        <w:t>.</w:t>
      </w:r>
    </w:p>
    <w:p w:rsidR="001062F9" w:rsidRPr="00B834A6" w:rsidRDefault="001062F9" w:rsidP="001062F9">
      <w:pPr>
        <w:pStyle w:val="affc"/>
        <w:spacing w:line="276" w:lineRule="auto"/>
        <w:jc w:val="both"/>
        <w:rPr>
          <w:sz w:val="22"/>
          <w:szCs w:val="22"/>
        </w:rPr>
      </w:pPr>
      <w:r w:rsidRPr="00B834A6">
        <w:rPr>
          <w:rStyle w:val="eop"/>
          <w:sz w:val="22"/>
          <w:szCs w:val="22"/>
        </w:rPr>
        <w:t xml:space="preserve">- </w:t>
      </w:r>
      <w:r w:rsidR="00B834A6" w:rsidRPr="00B834A6">
        <w:rPr>
          <w:rStyle w:val="eop"/>
          <w:sz w:val="22"/>
          <w:szCs w:val="22"/>
        </w:rPr>
        <w:t>с.Загорщино</w:t>
      </w:r>
      <w:r w:rsidRPr="00B834A6">
        <w:rPr>
          <w:rStyle w:val="eop"/>
          <w:sz w:val="22"/>
          <w:szCs w:val="22"/>
        </w:rPr>
        <w:t xml:space="preserve"> – на 15.30 часов, м</w:t>
      </w:r>
      <w:r w:rsidRPr="00B834A6">
        <w:rPr>
          <w:sz w:val="22"/>
          <w:szCs w:val="22"/>
        </w:rPr>
        <w:t xml:space="preserve">есто проведения публичных слушаний: здание </w:t>
      </w:r>
      <w:r w:rsidR="00B834A6" w:rsidRPr="00B834A6">
        <w:rPr>
          <w:sz w:val="22"/>
          <w:szCs w:val="22"/>
        </w:rPr>
        <w:t xml:space="preserve">магазина </w:t>
      </w:r>
      <w:r w:rsidRPr="00B834A6">
        <w:rPr>
          <w:sz w:val="22"/>
          <w:szCs w:val="22"/>
        </w:rPr>
        <w:t xml:space="preserve"> по адресу: Воронежская область,  Аннинский  район, </w:t>
      </w:r>
      <w:r w:rsidR="00B834A6" w:rsidRPr="00B834A6">
        <w:rPr>
          <w:sz w:val="22"/>
          <w:szCs w:val="22"/>
        </w:rPr>
        <w:t>с.Загорщино</w:t>
      </w:r>
      <w:r w:rsidRPr="00B834A6">
        <w:rPr>
          <w:sz w:val="22"/>
          <w:szCs w:val="22"/>
        </w:rPr>
        <w:t xml:space="preserve">,  ул. </w:t>
      </w:r>
      <w:r w:rsidR="00B834A6" w:rsidRPr="00B834A6">
        <w:rPr>
          <w:sz w:val="22"/>
          <w:szCs w:val="22"/>
        </w:rPr>
        <w:t>Загорщина</w:t>
      </w:r>
      <w:r w:rsidRPr="00B834A6">
        <w:rPr>
          <w:sz w:val="22"/>
          <w:szCs w:val="22"/>
        </w:rPr>
        <w:t xml:space="preserve">, д. </w:t>
      </w:r>
      <w:r w:rsidR="00B834A6" w:rsidRPr="00B834A6">
        <w:rPr>
          <w:sz w:val="22"/>
          <w:szCs w:val="22"/>
        </w:rPr>
        <w:t>33А</w:t>
      </w:r>
      <w:r w:rsidRPr="00B834A6">
        <w:rPr>
          <w:sz w:val="22"/>
          <w:szCs w:val="22"/>
        </w:rPr>
        <w:t>.</w:t>
      </w:r>
    </w:p>
    <w:p w:rsidR="001062F9" w:rsidRPr="00B834A6" w:rsidRDefault="001062F9" w:rsidP="00B834A6">
      <w:pPr>
        <w:numPr>
          <w:ilvl w:val="0"/>
          <w:numId w:val="33"/>
        </w:numPr>
        <w:jc w:val="both"/>
        <w:rPr>
          <w:sz w:val="22"/>
          <w:szCs w:val="22"/>
        </w:rPr>
      </w:pPr>
      <w:r w:rsidRPr="00B834A6">
        <w:rPr>
          <w:sz w:val="22"/>
          <w:szCs w:val="22"/>
        </w:rPr>
        <w:t xml:space="preserve">На период проведения публичных слушаний открыть экспозицию по  проекту подлежащему рассмотрению на публичных слушаниях и информационным материалам к нему, по адресу: Воронежская область, Аннинский район, с. </w:t>
      </w:r>
      <w:r w:rsidR="00B834A6" w:rsidRPr="00B834A6">
        <w:rPr>
          <w:sz w:val="22"/>
          <w:szCs w:val="22"/>
        </w:rPr>
        <w:t>Старая Чигла</w:t>
      </w:r>
      <w:r w:rsidRPr="00B834A6">
        <w:rPr>
          <w:sz w:val="22"/>
          <w:szCs w:val="22"/>
        </w:rPr>
        <w:t xml:space="preserve">, ул. </w:t>
      </w:r>
      <w:r w:rsidR="00B834A6" w:rsidRPr="00B834A6">
        <w:rPr>
          <w:sz w:val="22"/>
          <w:szCs w:val="22"/>
        </w:rPr>
        <w:t>Ленина</w:t>
      </w:r>
      <w:r w:rsidRPr="00B834A6">
        <w:rPr>
          <w:sz w:val="22"/>
          <w:szCs w:val="22"/>
        </w:rPr>
        <w:t>, д.</w:t>
      </w:r>
      <w:r w:rsidR="00B834A6" w:rsidRPr="00B834A6">
        <w:rPr>
          <w:sz w:val="22"/>
          <w:szCs w:val="22"/>
        </w:rPr>
        <w:t>1</w:t>
      </w:r>
      <w:r w:rsidRPr="00B834A6">
        <w:rPr>
          <w:sz w:val="22"/>
          <w:szCs w:val="22"/>
        </w:rPr>
        <w:t>.</w:t>
      </w:r>
    </w:p>
    <w:p w:rsidR="001062F9" w:rsidRPr="00B834A6" w:rsidRDefault="001062F9" w:rsidP="00B834A6">
      <w:pPr>
        <w:numPr>
          <w:ilvl w:val="0"/>
          <w:numId w:val="33"/>
        </w:numPr>
        <w:jc w:val="both"/>
        <w:rPr>
          <w:sz w:val="22"/>
          <w:szCs w:val="22"/>
        </w:rPr>
      </w:pPr>
      <w:r w:rsidRPr="00B834A6">
        <w:rPr>
          <w:sz w:val="22"/>
          <w:szCs w:val="22"/>
        </w:rPr>
        <w:t xml:space="preserve">Утвердить оповещение о проведении публичных слушаний </w:t>
      </w:r>
    </w:p>
    <w:p w:rsidR="001062F9" w:rsidRPr="00B834A6" w:rsidRDefault="001062F9" w:rsidP="001062F9">
      <w:pPr>
        <w:ind w:left="720"/>
        <w:jc w:val="both"/>
        <w:rPr>
          <w:sz w:val="22"/>
          <w:szCs w:val="22"/>
        </w:rPr>
      </w:pPr>
      <w:r w:rsidRPr="00B834A6">
        <w:rPr>
          <w:sz w:val="22"/>
          <w:szCs w:val="22"/>
        </w:rPr>
        <w:t xml:space="preserve">            </w:t>
      </w:r>
    </w:p>
    <w:p w:rsidR="001062F9" w:rsidRPr="00B834A6" w:rsidRDefault="001062F9" w:rsidP="001062F9">
      <w:pPr>
        <w:ind w:left="720"/>
        <w:jc w:val="both"/>
        <w:rPr>
          <w:sz w:val="22"/>
          <w:szCs w:val="22"/>
        </w:rPr>
      </w:pPr>
    </w:p>
    <w:p w:rsidR="001062F9" w:rsidRPr="00B834A6" w:rsidRDefault="001062F9" w:rsidP="001062F9">
      <w:pPr>
        <w:ind w:left="720"/>
        <w:jc w:val="both"/>
        <w:rPr>
          <w:sz w:val="22"/>
          <w:szCs w:val="22"/>
        </w:rPr>
      </w:pPr>
    </w:p>
    <w:p w:rsidR="001062F9" w:rsidRPr="00B834A6" w:rsidRDefault="001062F9" w:rsidP="001062F9">
      <w:pPr>
        <w:ind w:left="720"/>
        <w:jc w:val="both"/>
        <w:rPr>
          <w:sz w:val="22"/>
          <w:szCs w:val="22"/>
        </w:rPr>
      </w:pPr>
    </w:p>
    <w:p w:rsidR="00EA798A" w:rsidRPr="00B834A6" w:rsidRDefault="00EA798A" w:rsidP="00DA6D8D">
      <w:pPr>
        <w:jc w:val="both"/>
        <w:rPr>
          <w:sz w:val="22"/>
          <w:szCs w:val="22"/>
        </w:rPr>
      </w:pPr>
    </w:p>
    <w:p w:rsidR="00DA6D8D" w:rsidRPr="00B834A6" w:rsidRDefault="00DA6D8D" w:rsidP="00DA6D8D">
      <w:pPr>
        <w:jc w:val="both"/>
        <w:rPr>
          <w:sz w:val="22"/>
          <w:szCs w:val="22"/>
        </w:rPr>
      </w:pPr>
      <w:r w:rsidRPr="00B834A6">
        <w:rPr>
          <w:sz w:val="22"/>
          <w:szCs w:val="22"/>
        </w:rPr>
        <w:t xml:space="preserve">Глава </w:t>
      </w:r>
      <w:r w:rsidR="00B1271F" w:rsidRPr="00B834A6">
        <w:rPr>
          <w:sz w:val="22"/>
          <w:szCs w:val="22"/>
        </w:rPr>
        <w:t>Старочигольского</w:t>
      </w:r>
    </w:p>
    <w:p w:rsidR="00DA6D8D" w:rsidRPr="00B834A6" w:rsidRDefault="00DA6D8D" w:rsidP="00DA6D8D">
      <w:pPr>
        <w:jc w:val="both"/>
        <w:rPr>
          <w:sz w:val="22"/>
          <w:szCs w:val="22"/>
        </w:rPr>
      </w:pPr>
      <w:r w:rsidRPr="00B834A6">
        <w:rPr>
          <w:sz w:val="22"/>
          <w:szCs w:val="22"/>
        </w:rPr>
        <w:t xml:space="preserve">сельского поселения                                                                                          </w:t>
      </w:r>
      <w:r w:rsidR="006E5CF9" w:rsidRPr="00B834A6">
        <w:rPr>
          <w:sz w:val="22"/>
          <w:szCs w:val="22"/>
        </w:rPr>
        <w:t xml:space="preserve">    </w:t>
      </w:r>
      <w:r w:rsidRPr="00B834A6">
        <w:rPr>
          <w:sz w:val="22"/>
          <w:szCs w:val="22"/>
        </w:rPr>
        <w:t xml:space="preserve"> </w:t>
      </w:r>
      <w:r w:rsidR="004C4511" w:rsidRPr="00B834A6">
        <w:rPr>
          <w:sz w:val="22"/>
          <w:szCs w:val="22"/>
        </w:rPr>
        <w:t>О.</w:t>
      </w:r>
      <w:r w:rsidR="00B1271F" w:rsidRPr="00B834A6">
        <w:rPr>
          <w:sz w:val="22"/>
          <w:szCs w:val="22"/>
        </w:rPr>
        <w:t>В.Блинова</w:t>
      </w:r>
    </w:p>
    <w:p w:rsidR="00442ADE" w:rsidRPr="00B834A6" w:rsidRDefault="00442ADE" w:rsidP="00DA6D8D">
      <w:pPr>
        <w:jc w:val="both"/>
        <w:rPr>
          <w:sz w:val="22"/>
          <w:szCs w:val="22"/>
        </w:rPr>
      </w:pPr>
      <w:r w:rsidRPr="00B834A6">
        <w:rPr>
          <w:sz w:val="22"/>
          <w:szCs w:val="22"/>
        </w:rPr>
        <w:t xml:space="preserve">      </w:t>
      </w:r>
    </w:p>
    <w:p w:rsidR="00442ADE" w:rsidRPr="00B834A6" w:rsidRDefault="00442ADE" w:rsidP="00DA6D8D">
      <w:pPr>
        <w:jc w:val="both"/>
        <w:rPr>
          <w:sz w:val="22"/>
          <w:szCs w:val="22"/>
        </w:rPr>
      </w:pPr>
    </w:p>
    <w:p w:rsidR="00442ADE" w:rsidRPr="00442ADE" w:rsidRDefault="00442ADE" w:rsidP="00442ADE">
      <w:pPr>
        <w:spacing w:after="150"/>
        <w:jc w:val="right"/>
        <w:rPr>
          <w:color w:val="333333"/>
        </w:rPr>
      </w:pPr>
      <w:r w:rsidRPr="00442ADE">
        <w:rPr>
          <w:color w:val="333333"/>
        </w:rPr>
        <w:lastRenderedPageBreak/>
        <w:t xml:space="preserve">Приложение </w:t>
      </w:r>
    </w:p>
    <w:p w:rsidR="00612C45" w:rsidRPr="00951131" w:rsidRDefault="00612C45" w:rsidP="00612C45">
      <w:pPr>
        <w:ind w:left="720"/>
        <w:jc w:val="center"/>
        <w:rPr>
          <w:b/>
        </w:rPr>
      </w:pPr>
      <w:r w:rsidRPr="00951131">
        <w:rPr>
          <w:b/>
        </w:rPr>
        <w:t>Оповещение о проведении публичных слушаний</w:t>
      </w:r>
    </w:p>
    <w:p w:rsidR="00612C45" w:rsidRPr="00951131" w:rsidRDefault="00612C45" w:rsidP="00612C45">
      <w:pPr>
        <w:jc w:val="both"/>
      </w:pPr>
      <w:r w:rsidRPr="00951131">
        <w:t>На публ</w:t>
      </w:r>
      <w:r>
        <w:t>ичные слушания, назначенные на 22 июля</w:t>
      </w:r>
      <w:r w:rsidRPr="00951131">
        <w:t xml:space="preserve"> 202</w:t>
      </w:r>
      <w:r>
        <w:t>1</w:t>
      </w:r>
      <w:r w:rsidRPr="00951131">
        <w:t xml:space="preserve"> года, предоставляется проект </w:t>
      </w:r>
      <w:r w:rsidRPr="00951131">
        <w:rPr>
          <w:rStyle w:val="normaltextrun"/>
        </w:rPr>
        <w:t xml:space="preserve">Приказа </w:t>
      </w:r>
      <w:r w:rsidRPr="00951131">
        <w:t>департамента архитектуры и градостроительства Воронежской области «</w:t>
      </w:r>
      <w:r>
        <w:t xml:space="preserve">О внесении  изменений  в </w:t>
      </w:r>
      <w:r w:rsidRPr="00951131">
        <w:t xml:space="preserve"> правил</w:t>
      </w:r>
      <w:r>
        <w:t>а</w:t>
      </w:r>
      <w:r w:rsidRPr="00951131">
        <w:t xml:space="preserve"> землепользования и застройки </w:t>
      </w:r>
      <w:r>
        <w:t xml:space="preserve">Старочигольского </w:t>
      </w:r>
      <w:r w:rsidRPr="00951131">
        <w:t>сельского поселения Аннинского муниципального района Воронежской области»</w:t>
      </w:r>
    </w:p>
    <w:p w:rsidR="00612C45" w:rsidRPr="00612C45" w:rsidRDefault="00612C45" w:rsidP="00612C45">
      <w:pPr>
        <w:pStyle w:val="affc"/>
        <w:spacing w:line="276" w:lineRule="auto"/>
        <w:jc w:val="both"/>
        <w:rPr>
          <w:sz w:val="24"/>
          <w:szCs w:val="24"/>
        </w:rPr>
      </w:pPr>
      <w:r w:rsidRPr="00612C45">
        <w:rPr>
          <w:rStyle w:val="eop"/>
          <w:sz w:val="24"/>
          <w:szCs w:val="24"/>
        </w:rPr>
        <w:t> Э</w:t>
      </w:r>
      <w:r w:rsidRPr="00612C45">
        <w:rPr>
          <w:rStyle w:val="normaltextrun"/>
          <w:sz w:val="24"/>
          <w:szCs w:val="24"/>
        </w:rPr>
        <w:t>кспозиция проекта  открыта с 30.06.2021г в здании администрации Старочигольского сельского поселения Аннинского муниципального района Воронежской области по адресу:  Воронежская область, Аннинский район с. Старая Чигла , ул. Ленина, д.1</w:t>
      </w:r>
      <w:r w:rsidRPr="00612C45">
        <w:rPr>
          <w:sz w:val="24"/>
          <w:szCs w:val="24"/>
        </w:rPr>
        <w:t>- с. Старая Чигла – на 14.00 часов, место проведения публичных слушаний: здание администрации  Старочигольского сельского  поселения Аннинского  муниципального  района  Воронежской  области  по адресу: Воронежская область,  Аннинский  район, с. Старая Чигла, ул. Ленина, д. 1.</w:t>
      </w:r>
    </w:p>
    <w:p w:rsidR="00612C45" w:rsidRPr="00612C45" w:rsidRDefault="00612C45" w:rsidP="00612C45">
      <w:pPr>
        <w:pStyle w:val="affc"/>
        <w:spacing w:line="276" w:lineRule="auto"/>
        <w:jc w:val="both"/>
        <w:rPr>
          <w:sz w:val="24"/>
          <w:szCs w:val="24"/>
        </w:rPr>
      </w:pPr>
      <w:r w:rsidRPr="00612C45">
        <w:rPr>
          <w:rStyle w:val="eop"/>
          <w:sz w:val="24"/>
          <w:szCs w:val="24"/>
        </w:rPr>
        <w:t>- с.Загорщино – на 15.30 часов, м</w:t>
      </w:r>
      <w:r w:rsidRPr="00612C45">
        <w:rPr>
          <w:sz w:val="24"/>
          <w:szCs w:val="24"/>
        </w:rPr>
        <w:t>есто проведения публичных слушаний: здание магазина  по адресу: Воронежская область,  Аннинский  район, с.Загорщино,  ул. Загорщина, д. 33А.</w:t>
      </w:r>
    </w:p>
    <w:p w:rsidR="00612C45" w:rsidRPr="00951131" w:rsidRDefault="00612C45" w:rsidP="00612C4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51131">
        <w:rPr>
          <w:rStyle w:val="eop"/>
        </w:rPr>
        <w:t xml:space="preserve">  </w:t>
      </w:r>
      <w:r>
        <w:rPr>
          <w:rStyle w:val="eop"/>
        </w:rPr>
        <w:t xml:space="preserve">          </w:t>
      </w:r>
      <w:r w:rsidRPr="00951131">
        <w:rPr>
          <w:rStyle w:val="eop"/>
        </w:rPr>
        <w:t>Время  работы экспозиции: в рабочие дни с 08.00 до 17.00 часов</w:t>
      </w:r>
    </w:p>
    <w:p w:rsidR="00612C45" w:rsidRPr="00951131" w:rsidRDefault="00612C45" w:rsidP="00612C4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51131">
        <w:rPr>
          <w:rStyle w:val="eop"/>
        </w:rPr>
        <w:t>Собрание участнико</w:t>
      </w:r>
      <w:r>
        <w:rPr>
          <w:rStyle w:val="eop"/>
        </w:rPr>
        <w:t xml:space="preserve">в публичных слушаний состоится 22  июля </w:t>
      </w:r>
      <w:r w:rsidRPr="00951131">
        <w:rPr>
          <w:rStyle w:val="eop"/>
        </w:rPr>
        <w:t xml:space="preserve"> 202</w:t>
      </w:r>
      <w:r>
        <w:rPr>
          <w:rStyle w:val="eop"/>
        </w:rPr>
        <w:t>1</w:t>
      </w:r>
      <w:r w:rsidRPr="00951131">
        <w:rPr>
          <w:rStyle w:val="eop"/>
        </w:rPr>
        <w:t xml:space="preserve"> года:</w:t>
      </w:r>
    </w:p>
    <w:p w:rsidR="00612C45" w:rsidRPr="00951131" w:rsidRDefault="00612C45" w:rsidP="00612C45">
      <w:pPr>
        <w:pStyle w:val="af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1131">
        <w:rPr>
          <w:rFonts w:ascii="Times New Roman" w:hAnsi="Times New Roman"/>
          <w:sz w:val="24"/>
          <w:szCs w:val="24"/>
        </w:rPr>
        <w:t xml:space="preserve">В период размещения проекта </w:t>
      </w:r>
      <w:r w:rsidRPr="00951131">
        <w:rPr>
          <w:rStyle w:val="normaltextrun"/>
        </w:rPr>
        <w:t xml:space="preserve">Приказа </w:t>
      </w:r>
      <w:r w:rsidRPr="00951131">
        <w:rPr>
          <w:rFonts w:ascii="Times New Roman" w:hAnsi="Times New Roman"/>
          <w:sz w:val="24"/>
          <w:szCs w:val="24"/>
        </w:rPr>
        <w:t>департамента архитектуры и градостроительства Воронежской области «Об утверждении 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Старочигольского </w:t>
      </w:r>
      <w:r w:rsidRPr="00951131">
        <w:rPr>
          <w:rFonts w:ascii="Times New Roman" w:hAnsi="Times New Roman"/>
          <w:sz w:val="24"/>
          <w:szCs w:val="24"/>
        </w:rPr>
        <w:t xml:space="preserve"> сельского поселения Аннинского муниципального района Воронежской области»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Старочигольского </w:t>
      </w:r>
      <w:r w:rsidRPr="00951131">
        <w:rPr>
          <w:rFonts w:ascii="Times New Roman" w:hAnsi="Times New Roman"/>
          <w:sz w:val="24"/>
          <w:szCs w:val="24"/>
        </w:rPr>
        <w:t>сельского поселения Аннинского муниципального района Воронежской области в сети «Интернет» и информационных стендах, участники публичных слушаний имеют право вносить предложения и замечания, касающиеся такого проекта:</w:t>
      </w:r>
    </w:p>
    <w:p w:rsidR="00612C45" w:rsidRPr="00951131" w:rsidRDefault="00612C45" w:rsidP="00612C45">
      <w:pPr>
        <w:pStyle w:val="affb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951131">
        <w:rPr>
          <w:rFonts w:ascii="Times New Roman" w:hAnsi="Times New Roman"/>
          <w:sz w:val="24"/>
          <w:szCs w:val="24"/>
        </w:rPr>
        <w:t>В письменной или устной форме в ходе проведения собраний участников публичных слушаний.</w:t>
      </w:r>
    </w:p>
    <w:p w:rsidR="00612C45" w:rsidRPr="00951131" w:rsidRDefault="00612C45" w:rsidP="00612C45">
      <w:pPr>
        <w:pStyle w:val="affb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951131">
        <w:rPr>
          <w:rFonts w:ascii="Times New Roman" w:hAnsi="Times New Roman"/>
          <w:sz w:val="24"/>
          <w:szCs w:val="24"/>
        </w:rPr>
        <w:t>В письменной форме в адрес организатора публичных слушаний.</w:t>
      </w:r>
    </w:p>
    <w:p w:rsidR="00612C45" w:rsidRPr="00951131" w:rsidRDefault="00612C45" w:rsidP="00612C45">
      <w:pPr>
        <w:pStyle w:val="affb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951131">
        <w:rPr>
          <w:rFonts w:ascii="Times New Roman" w:hAnsi="Times New Roman"/>
          <w:sz w:val="24"/>
          <w:szCs w:val="24"/>
        </w:rPr>
        <w:t>Посредством записи в книге учета посетителей экспозиции проекта.</w:t>
      </w:r>
    </w:p>
    <w:p w:rsidR="00612C45" w:rsidRPr="00951131" w:rsidRDefault="00612C45" w:rsidP="00612C45">
      <w:pPr>
        <w:pStyle w:val="affb"/>
        <w:jc w:val="both"/>
        <w:rPr>
          <w:rFonts w:ascii="Times New Roman" w:hAnsi="Times New Roman"/>
          <w:sz w:val="24"/>
          <w:szCs w:val="24"/>
        </w:rPr>
      </w:pPr>
      <w:r w:rsidRPr="00951131">
        <w:rPr>
          <w:rFonts w:ascii="Times New Roman" w:hAnsi="Times New Roman"/>
          <w:sz w:val="24"/>
          <w:szCs w:val="24"/>
        </w:rPr>
        <w:t xml:space="preserve">Организацию и проведение публичных слушаний осуществляет комиссия по подготовке и проведению публичных слушаний по размещения проекту </w:t>
      </w:r>
      <w:r w:rsidRPr="00951131">
        <w:rPr>
          <w:rStyle w:val="normaltextrun"/>
        </w:rPr>
        <w:t xml:space="preserve">Приказа </w:t>
      </w:r>
      <w:r w:rsidRPr="00951131">
        <w:rPr>
          <w:rFonts w:ascii="Times New Roman" w:hAnsi="Times New Roman"/>
          <w:sz w:val="24"/>
          <w:szCs w:val="24"/>
        </w:rPr>
        <w:t>департамента архитектуры и градостроительства Воронежской области «О</w:t>
      </w:r>
      <w:r>
        <w:rPr>
          <w:rFonts w:ascii="Times New Roman" w:hAnsi="Times New Roman"/>
          <w:sz w:val="24"/>
          <w:szCs w:val="24"/>
        </w:rPr>
        <w:t xml:space="preserve">  внесении  изменений в </w:t>
      </w:r>
      <w:r w:rsidRPr="00951131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951131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/>
          <w:sz w:val="24"/>
          <w:szCs w:val="24"/>
        </w:rPr>
        <w:t xml:space="preserve">Старочигольского </w:t>
      </w:r>
      <w:r w:rsidRPr="00951131">
        <w:rPr>
          <w:rFonts w:ascii="Times New Roman" w:hAnsi="Times New Roman"/>
          <w:sz w:val="24"/>
          <w:szCs w:val="24"/>
        </w:rPr>
        <w:t xml:space="preserve">сельского поселения Аннинского муниципального района Воронежской области»: Воронежская область, Аннинский район, </w:t>
      </w:r>
      <w:r>
        <w:rPr>
          <w:rFonts w:ascii="Times New Roman" w:hAnsi="Times New Roman"/>
          <w:sz w:val="24"/>
          <w:szCs w:val="24"/>
        </w:rPr>
        <w:t xml:space="preserve">Старочигольского </w:t>
      </w:r>
      <w:r w:rsidRPr="00951131">
        <w:rPr>
          <w:rFonts w:ascii="Times New Roman" w:hAnsi="Times New Roman"/>
          <w:sz w:val="24"/>
          <w:szCs w:val="24"/>
        </w:rPr>
        <w:t>сельское поселение, 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159CE">
        <w:rPr>
          <w:rFonts w:ascii="Times New Roman" w:hAnsi="Times New Roman"/>
          <w:sz w:val="24"/>
          <w:szCs w:val="24"/>
        </w:rPr>
        <w:t>Старая Чигла</w:t>
      </w:r>
      <w:r w:rsidRPr="00951131">
        <w:rPr>
          <w:rFonts w:ascii="Times New Roman" w:hAnsi="Times New Roman"/>
          <w:sz w:val="24"/>
          <w:szCs w:val="24"/>
        </w:rPr>
        <w:t>, ул.</w:t>
      </w:r>
      <w:r w:rsidR="002159CE"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>, д.</w:t>
      </w:r>
      <w:r w:rsidR="002159CE">
        <w:rPr>
          <w:rFonts w:ascii="Times New Roman" w:hAnsi="Times New Roman"/>
          <w:sz w:val="24"/>
          <w:szCs w:val="24"/>
        </w:rPr>
        <w:t>1</w:t>
      </w:r>
      <w:r w:rsidRPr="00951131">
        <w:rPr>
          <w:rFonts w:ascii="Times New Roman" w:hAnsi="Times New Roman"/>
          <w:sz w:val="24"/>
          <w:szCs w:val="24"/>
        </w:rPr>
        <w:t>. приемные часы в рабочие дни: с 8:00 до 17:00. перерыв: с 12:00 до 13:00.</w:t>
      </w:r>
    </w:p>
    <w:p w:rsidR="00612C45" w:rsidRPr="00951131" w:rsidRDefault="00612C45" w:rsidP="00612C45">
      <w:pPr>
        <w:pStyle w:val="affb"/>
        <w:jc w:val="both"/>
        <w:rPr>
          <w:rFonts w:ascii="Times New Roman" w:hAnsi="Times New Roman"/>
          <w:sz w:val="24"/>
          <w:szCs w:val="24"/>
        </w:rPr>
      </w:pPr>
      <w:r w:rsidRPr="00951131">
        <w:rPr>
          <w:rFonts w:ascii="Times New Roman" w:hAnsi="Times New Roman"/>
          <w:sz w:val="24"/>
          <w:szCs w:val="24"/>
        </w:rPr>
        <w:t xml:space="preserve">Материалы по проекту подлежат обнародованию в местах обнародования муниципальных правовых актов и размещению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Старочигольского </w:t>
      </w:r>
      <w:r w:rsidRPr="00951131">
        <w:rPr>
          <w:rFonts w:ascii="Times New Roman" w:hAnsi="Times New Roman"/>
          <w:sz w:val="24"/>
          <w:szCs w:val="24"/>
        </w:rPr>
        <w:t>сельского поселения Аннинского муниципального района Воронежской области в сети «Интернет» в разделе: Деятельность/Правила землепользования и застройки.</w:t>
      </w:r>
    </w:p>
    <w:p w:rsidR="00612C45" w:rsidRPr="00951131" w:rsidRDefault="00612C45" w:rsidP="00612C45">
      <w:pPr>
        <w:pStyle w:val="affb"/>
        <w:jc w:val="both"/>
        <w:rPr>
          <w:rFonts w:ascii="Times New Roman" w:hAnsi="Times New Roman"/>
          <w:sz w:val="24"/>
          <w:szCs w:val="24"/>
        </w:rPr>
      </w:pPr>
      <w:r w:rsidRPr="00951131">
        <w:rPr>
          <w:rFonts w:ascii="Times New Roman" w:hAnsi="Times New Roman"/>
          <w:sz w:val="24"/>
          <w:szCs w:val="24"/>
        </w:rPr>
        <w:t>5.Утвердить комиссию по подготовке и проведению публичных слушаний в составе :</w:t>
      </w:r>
    </w:p>
    <w:p w:rsidR="00612C45" w:rsidRPr="00951131" w:rsidRDefault="00612C45" w:rsidP="00612C45">
      <w:pPr>
        <w:pStyle w:val="affb"/>
        <w:jc w:val="both"/>
        <w:rPr>
          <w:rFonts w:ascii="Times New Roman" w:hAnsi="Times New Roman"/>
          <w:sz w:val="24"/>
          <w:szCs w:val="24"/>
        </w:rPr>
      </w:pPr>
      <w:r w:rsidRPr="00951131">
        <w:rPr>
          <w:rFonts w:ascii="Times New Roman" w:hAnsi="Times New Roman"/>
          <w:sz w:val="24"/>
          <w:szCs w:val="24"/>
        </w:rPr>
        <w:t xml:space="preserve"> - </w:t>
      </w:r>
      <w:r w:rsidR="002159CE">
        <w:rPr>
          <w:rFonts w:ascii="Times New Roman" w:hAnsi="Times New Roman"/>
          <w:sz w:val="24"/>
          <w:szCs w:val="24"/>
        </w:rPr>
        <w:t>Блинова Ольга Владимировна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131">
        <w:rPr>
          <w:rFonts w:ascii="Times New Roman" w:hAnsi="Times New Roman"/>
          <w:sz w:val="24"/>
          <w:szCs w:val="24"/>
        </w:rPr>
        <w:t xml:space="preserve">– глава </w:t>
      </w:r>
      <w:r>
        <w:rPr>
          <w:rFonts w:ascii="Times New Roman" w:hAnsi="Times New Roman"/>
          <w:sz w:val="24"/>
          <w:szCs w:val="24"/>
        </w:rPr>
        <w:t xml:space="preserve">Старочигольского </w:t>
      </w:r>
      <w:r w:rsidRPr="00951131">
        <w:rPr>
          <w:rFonts w:ascii="Times New Roman" w:hAnsi="Times New Roman"/>
          <w:sz w:val="24"/>
          <w:szCs w:val="24"/>
        </w:rPr>
        <w:t>сельского поселения Аннинского муниципального района Воронежской области, председатель комиссии;</w:t>
      </w:r>
    </w:p>
    <w:p w:rsidR="00612C45" w:rsidRPr="00951131" w:rsidRDefault="00612C45" w:rsidP="00612C45">
      <w:pPr>
        <w:pStyle w:val="affb"/>
        <w:jc w:val="both"/>
        <w:rPr>
          <w:rFonts w:ascii="Times New Roman" w:hAnsi="Times New Roman"/>
          <w:sz w:val="24"/>
          <w:szCs w:val="24"/>
        </w:rPr>
      </w:pPr>
      <w:r w:rsidRPr="009511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159CE">
        <w:rPr>
          <w:rFonts w:ascii="Times New Roman" w:hAnsi="Times New Roman"/>
          <w:sz w:val="24"/>
          <w:szCs w:val="24"/>
        </w:rPr>
        <w:t>Рягузова</w:t>
      </w:r>
      <w:r>
        <w:rPr>
          <w:rFonts w:ascii="Times New Roman" w:hAnsi="Times New Roman"/>
          <w:sz w:val="24"/>
          <w:szCs w:val="24"/>
        </w:rPr>
        <w:t xml:space="preserve">  Ольга  </w:t>
      </w:r>
      <w:r w:rsidR="002159CE">
        <w:rPr>
          <w:rFonts w:ascii="Times New Roman" w:hAnsi="Times New Roman"/>
          <w:sz w:val="24"/>
          <w:szCs w:val="24"/>
        </w:rPr>
        <w:t>Александровна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131">
        <w:rPr>
          <w:rFonts w:ascii="Times New Roman" w:hAnsi="Times New Roman"/>
          <w:sz w:val="24"/>
          <w:szCs w:val="24"/>
        </w:rPr>
        <w:t xml:space="preserve">– Ведущий специалист администрации </w:t>
      </w:r>
      <w:r>
        <w:rPr>
          <w:rFonts w:ascii="Times New Roman" w:hAnsi="Times New Roman"/>
          <w:sz w:val="24"/>
          <w:szCs w:val="24"/>
        </w:rPr>
        <w:t xml:space="preserve">Старочигольского </w:t>
      </w:r>
      <w:r w:rsidRPr="00951131">
        <w:rPr>
          <w:rFonts w:ascii="Times New Roman" w:hAnsi="Times New Roman"/>
          <w:sz w:val="24"/>
          <w:szCs w:val="24"/>
        </w:rPr>
        <w:t>сельского поселения Аннинского муниципального района Воронежской области, секретарь комиссии;</w:t>
      </w:r>
    </w:p>
    <w:p w:rsidR="00612C45" w:rsidRDefault="00612C45" w:rsidP="00612C45">
      <w:pPr>
        <w:pStyle w:val="affb"/>
        <w:jc w:val="both"/>
        <w:rPr>
          <w:rFonts w:ascii="Times New Roman" w:hAnsi="Times New Roman"/>
          <w:sz w:val="24"/>
          <w:szCs w:val="24"/>
        </w:rPr>
      </w:pPr>
      <w:r w:rsidRPr="00951131">
        <w:rPr>
          <w:rFonts w:ascii="Times New Roman" w:hAnsi="Times New Roman"/>
          <w:sz w:val="24"/>
          <w:szCs w:val="24"/>
        </w:rPr>
        <w:t xml:space="preserve">- </w:t>
      </w:r>
      <w:r w:rsidR="009A7BC0">
        <w:rPr>
          <w:rFonts w:ascii="Times New Roman" w:hAnsi="Times New Roman"/>
          <w:sz w:val="24"/>
          <w:szCs w:val="24"/>
        </w:rPr>
        <w:t>Сиухин Николай Иванович</w:t>
      </w:r>
      <w:r w:rsidRPr="00951131">
        <w:rPr>
          <w:rFonts w:ascii="Times New Roman" w:hAnsi="Times New Roman"/>
          <w:sz w:val="24"/>
          <w:szCs w:val="24"/>
        </w:rPr>
        <w:t xml:space="preserve"> – депутат Совета народных депутатов </w:t>
      </w:r>
      <w:r>
        <w:rPr>
          <w:rFonts w:ascii="Times New Roman" w:hAnsi="Times New Roman"/>
          <w:sz w:val="24"/>
          <w:szCs w:val="24"/>
        </w:rPr>
        <w:t xml:space="preserve">Старочигольского </w:t>
      </w:r>
      <w:r w:rsidRPr="00951131">
        <w:rPr>
          <w:rFonts w:ascii="Times New Roman" w:hAnsi="Times New Roman"/>
          <w:sz w:val="24"/>
          <w:szCs w:val="24"/>
        </w:rPr>
        <w:t>сельского поселения, ч</w:t>
      </w:r>
      <w:r>
        <w:rPr>
          <w:rFonts w:ascii="Times New Roman" w:hAnsi="Times New Roman"/>
          <w:sz w:val="24"/>
          <w:szCs w:val="24"/>
        </w:rPr>
        <w:t>лен комиссии;</w:t>
      </w:r>
    </w:p>
    <w:p w:rsidR="00612C45" w:rsidRDefault="00612C45" w:rsidP="00612C45">
      <w:pPr>
        <w:pStyle w:val="affb"/>
        <w:jc w:val="both"/>
        <w:rPr>
          <w:rFonts w:ascii="Times New Roman" w:hAnsi="Times New Roman"/>
          <w:sz w:val="24"/>
          <w:szCs w:val="24"/>
        </w:rPr>
      </w:pPr>
      <w:r w:rsidRPr="009511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A7BC0">
        <w:rPr>
          <w:rFonts w:ascii="Times New Roman" w:hAnsi="Times New Roman"/>
          <w:sz w:val="24"/>
          <w:szCs w:val="24"/>
        </w:rPr>
        <w:t>Ершова Нина Александровна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131">
        <w:rPr>
          <w:rFonts w:ascii="Times New Roman" w:hAnsi="Times New Roman"/>
          <w:sz w:val="24"/>
          <w:szCs w:val="24"/>
        </w:rPr>
        <w:t xml:space="preserve">– депутат Совета народных депутатов </w:t>
      </w:r>
      <w:r>
        <w:rPr>
          <w:rFonts w:ascii="Times New Roman" w:hAnsi="Times New Roman"/>
          <w:sz w:val="24"/>
          <w:szCs w:val="24"/>
        </w:rPr>
        <w:t xml:space="preserve">Старочигольского </w:t>
      </w:r>
      <w:r w:rsidRPr="00951131">
        <w:rPr>
          <w:rFonts w:ascii="Times New Roman" w:hAnsi="Times New Roman"/>
          <w:sz w:val="24"/>
          <w:szCs w:val="24"/>
        </w:rPr>
        <w:t>сельского поселения, член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612C45" w:rsidRPr="00951131" w:rsidRDefault="00612C45" w:rsidP="00612C45">
      <w:pPr>
        <w:pStyle w:val="affb"/>
        <w:jc w:val="both"/>
        <w:rPr>
          <w:rFonts w:ascii="Times New Roman" w:hAnsi="Times New Roman"/>
          <w:sz w:val="24"/>
          <w:szCs w:val="24"/>
        </w:rPr>
      </w:pPr>
      <w:r w:rsidRPr="009511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A7BC0">
        <w:rPr>
          <w:rFonts w:ascii="Times New Roman" w:hAnsi="Times New Roman"/>
          <w:sz w:val="24"/>
          <w:szCs w:val="24"/>
        </w:rPr>
        <w:t>Пономарева Вера Васильевна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1131">
        <w:rPr>
          <w:rFonts w:ascii="Times New Roman" w:hAnsi="Times New Roman"/>
          <w:sz w:val="24"/>
          <w:szCs w:val="24"/>
        </w:rPr>
        <w:t xml:space="preserve">– депутат Совета народных депутатов </w:t>
      </w:r>
      <w:r>
        <w:rPr>
          <w:rFonts w:ascii="Times New Roman" w:hAnsi="Times New Roman"/>
          <w:sz w:val="24"/>
          <w:szCs w:val="24"/>
        </w:rPr>
        <w:t xml:space="preserve">Старочигольского </w:t>
      </w:r>
      <w:r w:rsidRPr="00951131">
        <w:rPr>
          <w:rFonts w:ascii="Times New Roman" w:hAnsi="Times New Roman"/>
          <w:sz w:val="24"/>
          <w:szCs w:val="24"/>
        </w:rPr>
        <w:t>сельского поселения, член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612C45" w:rsidRPr="00951131" w:rsidRDefault="00612C45" w:rsidP="00612C45">
      <w:pPr>
        <w:pStyle w:val="affb"/>
        <w:jc w:val="both"/>
        <w:rPr>
          <w:rFonts w:ascii="Times New Roman" w:hAnsi="Times New Roman"/>
          <w:sz w:val="24"/>
          <w:szCs w:val="24"/>
        </w:rPr>
      </w:pPr>
      <w:r w:rsidRPr="00951131">
        <w:rPr>
          <w:rFonts w:ascii="Times New Roman" w:hAnsi="Times New Roman"/>
          <w:sz w:val="24"/>
          <w:szCs w:val="24"/>
        </w:rPr>
        <w:lastRenderedPageBreak/>
        <w:t xml:space="preserve">6. 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951131">
        <w:rPr>
          <w:rStyle w:val="normaltextrun"/>
        </w:rPr>
        <w:t xml:space="preserve">Приказа </w:t>
      </w:r>
      <w:r w:rsidRPr="00951131">
        <w:rPr>
          <w:rFonts w:ascii="Times New Roman" w:hAnsi="Times New Roman"/>
          <w:sz w:val="24"/>
          <w:szCs w:val="24"/>
        </w:rPr>
        <w:t xml:space="preserve">департамента архитектуры и градостроительства Воронежской области «О </w:t>
      </w:r>
      <w:r>
        <w:rPr>
          <w:rFonts w:ascii="Times New Roman" w:hAnsi="Times New Roman"/>
          <w:sz w:val="24"/>
          <w:szCs w:val="24"/>
        </w:rPr>
        <w:t xml:space="preserve">внесении  изменений  в </w:t>
      </w:r>
      <w:r w:rsidRPr="00951131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951131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Старочигольского</w:t>
      </w:r>
      <w:r w:rsidRPr="00951131">
        <w:rPr>
          <w:rFonts w:ascii="Times New Roman" w:hAnsi="Times New Roman"/>
          <w:sz w:val="24"/>
          <w:szCs w:val="24"/>
        </w:rPr>
        <w:t xml:space="preserve"> сельского поселения Аннинского муниципального района Воронежской области» согласно приложению 1.</w:t>
      </w:r>
    </w:p>
    <w:p w:rsidR="00612C45" w:rsidRPr="00951131" w:rsidRDefault="00612C45" w:rsidP="00612C45">
      <w:pPr>
        <w:pStyle w:val="affb"/>
        <w:jc w:val="both"/>
        <w:rPr>
          <w:rFonts w:ascii="Times New Roman" w:hAnsi="Times New Roman"/>
          <w:sz w:val="24"/>
          <w:szCs w:val="24"/>
        </w:rPr>
      </w:pPr>
      <w:r w:rsidRPr="00951131">
        <w:rPr>
          <w:rFonts w:ascii="Times New Roman" w:hAnsi="Times New Roman"/>
          <w:sz w:val="24"/>
          <w:szCs w:val="24"/>
        </w:rPr>
        <w:t>7. Обнародовать настоящее постановление в порядке установленном статьей 46 Устава</w:t>
      </w:r>
      <w:r>
        <w:rPr>
          <w:rFonts w:ascii="Times New Roman" w:hAnsi="Times New Roman"/>
          <w:sz w:val="24"/>
          <w:szCs w:val="24"/>
        </w:rPr>
        <w:t xml:space="preserve"> Старочигольского</w:t>
      </w:r>
      <w:r w:rsidRPr="00951131">
        <w:rPr>
          <w:rFonts w:ascii="Times New Roman" w:hAnsi="Times New Roman"/>
          <w:sz w:val="24"/>
          <w:szCs w:val="24"/>
        </w:rPr>
        <w:t xml:space="preserve"> сельского поселения Аннинского муниципального района Воронежской области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Старочигольского </w:t>
      </w:r>
      <w:r w:rsidRPr="00951131">
        <w:rPr>
          <w:rFonts w:ascii="Times New Roman" w:hAnsi="Times New Roman"/>
          <w:sz w:val="24"/>
          <w:szCs w:val="24"/>
        </w:rPr>
        <w:t>сельского поселения Аннинского муниципального района Воронежской области в информационно-телекоммуникационной сети интернет.</w:t>
      </w:r>
    </w:p>
    <w:p w:rsidR="00612C45" w:rsidRPr="00951131" w:rsidRDefault="00612C45" w:rsidP="00612C45">
      <w:pPr>
        <w:pStyle w:val="affb"/>
        <w:jc w:val="both"/>
        <w:rPr>
          <w:rFonts w:ascii="Times New Roman" w:hAnsi="Times New Roman"/>
          <w:sz w:val="24"/>
          <w:szCs w:val="24"/>
        </w:rPr>
      </w:pPr>
      <w:r w:rsidRPr="00951131">
        <w:rPr>
          <w:rFonts w:ascii="Times New Roman" w:hAnsi="Times New Roman"/>
          <w:sz w:val="24"/>
          <w:szCs w:val="24"/>
        </w:rPr>
        <w:t>8. Настоящее постановление вступает в силу с момента его обнародования.</w:t>
      </w:r>
    </w:p>
    <w:p w:rsidR="00612C45" w:rsidRPr="00951131" w:rsidRDefault="00612C45" w:rsidP="00612C45">
      <w:pPr>
        <w:pStyle w:val="affb"/>
        <w:jc w:val="both"/>
        <w:rPr>
          <w:rFonts w:ascii="Times New Roman" w:hAnsi="Times New Roman"/>
          <w:sz w:val="24"/>
          <w:szCs w:val="24"/>
        </w:rPr>
      </w:pPr>
      <w:r w:rsidRPr="00951131">
        <w:rPr>
          <w:rFonts w:ascii="Times New Roman" w:hAnsi="Times New Roman"/>
          <w:sz w:val="24"/>
          <w:szCs w:val="24"/>
        </w:rPr>
        <w:t>9. Контроль за исполнением постановления оставляю за собой.</w:t>
      </w:r>
    </w:p>
    <w:p w:rsidR="00612C45" w:rsidRDefault="00612C45" w:rsidP="00442ADE">
      <w:pPr>
        <w:jc w:val="center"/>
        <w:rPr>
          <w:b/>
          <w:sz w:val="28"/>
          <w:szCs w:val="28"/>
        </w:rPr>
      </w:pPr>
    </w:p>
    <w:p w:rsidR="00612C45" w:rsidRDefault="00612C45" w:rsidP="00442ADE">
      <w:pPr>
        <w:jc w:val="center"/>
        <w:rPr>
          <w:b/>
          <w:sz w:val="28"/>
          <w:szCs w:val="28"/>
        </w:rPr>
      </w:pPr>
    </w:p>
    <w:p w:rsidR="009A7BC0" w:rsidRPr="00B834A6" w:rsidRDefault="009A7BC0" w:rsidP="009A7BC0">
      <w:pPr>
        <w:jc w:val="both"/>
        <w:rPr>
          <w:sz w:val="22"/>
          <w:szCs w:val="22"/>
        </w:rPr>
      </w:pPr>
      <w:r w:rsidRPr="00B834A6">
        <w:rPr>
          <w:sz w:val="22"/>
          <w:szCs w:val="22"/>
        </w:rPr>
        <w:t>Глава Старочигольского</w:t>
      </w:r>
    </w:p>
    <w:p w:rsidR="009A7BC0" w:rsidRPr="00B834A6" w:rsidRDefault="009A7BC0" w:rsidP="009A7BC0">
      <w:pPr>
        <w:jc w:val="both"/>
        <w:rPr>
          <w:sz w:val="22"/>
          <w:szCs w:val="22"/>
        </w:rPr>
      </w:pPr>
      <w:r w:rsidRPr="00B834A6">
        <w:rPr>
          <w:sz w:val="22"/>
          <w:szCs w:val="22"/>
        </w:rPr>
        <w:t>сельского поселения                                                                                               О.В.Блинова</w:t>
      </w:r>
    </w:p>
    <w:p w:rsidR="009A7BC0" w:rsidRPr="00B834A6" w:rsidRDefault="009A7BC0" w:rsidP="009A7BC0">
      <w:pPr>
        <w:jc w:val="both"/>
        <w:rPr>
          <w:sz w:val="22"/>
          <w:szCs w:val="22"/>
        </w:rPr>
      </w:pPr>
      <w:r w:rsidRPr="00B834A6">
        <w:rPr>
          <w:sz w:val="22"/>
          <w:szCs w:val="22"/>
        </w:rPr>
        <w:t xml:space="preserve">      </w:t>
      </w:r>
    </w:p>
    <w:p w:rsidR="00612C45" w:rsidRDefault="00612C45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9A7BC0" w:rsidRDefault="009A7BC0" w:rsidP="00442ADE">
      <w:pPr>
        <w:jc w:val="center"/>
        <w:rPr>
          <w:b/>
          <w:sz w:val="28"/>
          <w:szCs w:val="28"/>
        </w:rPr>
      </w:pPr>
    </w:p>
    <w:p w:rsidR="00612C45" w:rsidRDefault="00612C45" w:rsidP="00442ADE">
      <w:pPr>
        <w:jc w:val="center"/>
        <w:rPr>
          <w:b/>
          <w:sz w:val="28"/>
          <w:szCs w:val="28"/>
        </w:rPr>
      </w:pPr>
    </w:p>
    <w:p w:rsidR="00612C45" w:rsidRDefault="00612C45" w:rsidP="00442ADE">
      <w:pPr>
        <w:jc w:val="center"/>
        <w:rPr>
          <w:b/>
          <w:sz w:val="28"/>
          <w:szCs w:val="28"/>
        </w:rPr>
      </w:pPr>
    </w:p>
    <w:p w:rsidR="00612C45" w:rsidRDefault="00612C45" w:rsidP="00442ADE">
      <w:pPr>
        <w:jc w:val="center"/>
        <w:rPr>
          <w:b/>
          <w:sz w:val="28"/>
          <w:szCs w:val="28"/>
        </w:rPr>
      </w:pPr>
    </w:p>
    <w:p w:rsidR="00442ADE" w:rsidRDefault="00442ADE" w:rsidP="00442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 К Т</w:t>
      </w:r>
    </w:p>
    <w:p w:rsidR="00442ADE" w:rsidRDefault="00442ADE" w:rsidP="00442ADE">
      <w:pPr>
        <w:jc w:val="center"/>
        <w:rPr>
          <w:b/>
        </w:rPr>
      </w:pPr>
    </w:p>
    <w:p w:rsidR="00442ADE" w:rsidRDefault="00442ADE" w:rsidP="00442ADE">
      <w:pPr>
        <w:jc w:val="both"/>
      </w:pPr>
      <w:r>
        <w:t xml:space="preserve">от </w:t>
      </w:r>
      <w:r w:rsidR="009A7BC0">
        <w:t>21.06.2021</w:t>
      </w:r>
      <w:r>
        <w:t xml:space="preserve">г. </w:t>
      </w:r>
    </w:p>
    <w:p w:rsidR="00442ADE" w:rsidRDefault="00442ADE" w:rsidP="00442ADE">
      <w:r>
        <w:t xml:space="preserve">с. Старая Чигла </w:t>
      </w:r>
    </w:p>
    <w:p w:rsidR="00442ADE" w:rsidRDefault="00442ADE" w:rsidP="00442ADE">
      <w:pPr>
        <w:jc w:val="both"/>
      </w:pPr>
    </w:p>
    <w:p w:rsidR="00442ADE" w:rsidRDefault="00442ADE" w:rsidP="00442ADE">
      <w:pPr>
        <w:pStyle w:val="af3"/>
        <w:tabs>
          <w:tab w:val="left" w:pos="708"/>
        </w:tabs>
        <w:ind w:right="5103"/>
        <w:rPr>
          <w:sz w:val="24"/>
          <w:szCs w:val="24"/>
        </w:rPr>
      </w:pPr>
      <w:r>
        <w:rPr>
          <w:sz w:val="24"/>
          <w:szCs w:val="24"/>
        </w:rPr>
        <w:t xml:space="preserve">Об обнародовании </w:t>
      </w:r>
      <w:r w:rsidR="009A7B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постановления </w:t>
      </w:r>
    </w:p>
    <w:p w:rsidR="005C1AE4" w:rsidRDefault="00442ADE" w:rsidP="005C1AE4">
      <w:pPr>
        <w:pStyle w:val="paragraph"/>
        <w:spacing w:before="0" w:beforeAutospacing="0" w:after="0" w:afterAutospacing="0"/>
        <w:ind w:right="4960"/>
        <w:jc w:val="both"/>
        <w:textAlignment w:val="baseline"/>
        <w:rPr>
          <w:lang w:val="en-US"/>
        </w:rPr>
      </w:pPr>
      <w:r>
        <w:t xml:space="preserve">№ </w:t>
      </w:r>
      <w:r w:rsidR="009A7BC0">
        <w:t>1</w:t>
      </w:r>
      <w:r>
        <w:t xml:space="preserve"> от </w:t>
      </w:r>
      <w:r w:rsidR="00CA5C37" w:rsidRPr="00CA5C37">
        <w:t>21.06.</w:t>
      </w:r>
      <w:r w:rsidR="00CA5C37" w:rsidRPr="005C1AE4">
        <w:t>2021</w:t>
      </w:r>
      <w:r>
        <w:t xml:space="preserve"> года</w:t>
      </w:r>
    </w:p>
    <w:p w:rsidR="005C1AE4" w:rsidRDefault="005C1AE4" w:rsidP="005C1AE4">
      <w:pPr>
        <w:pStyle w:val="paragraph"/>
        <w:spacing w:before="0" w:beforeAutospacing="0" w:after="0" w:afterAutospacing="0"/>
        <w:ind w:right="496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О назначении публичных слушаний </w:t>
      </w:r>
    </w:p>
    <w:p w:rsidR="00442ADE" w:rsidRDefault="00442ADE" w:rsidP="00442ADE">
      <w:pPr>
        <w:pStyle w:val="af3"/>
        <w:tabs>
          <w:tab w:val="left" w:pos="708"/>
        </w:tabs>
        <w:ind w:right="5103"/>
        <w:rPr>
          <w:sz w:val="24"/>
          <w:szCs w:val="24"/>
        </w:rPr>
      </w:pPr>
    </w:p>
    <w:p w:rsidR="00442ADE" w:rsidRDefault="00442ADE" w:rsidP="00442ADE">
      <w:pPr>
        <w:tabs>
          <w:tab w:val="left" w:pos="7563"/>
        </w:tabs>
        <w:jc w:val="both"/>
        <w:rPr>
          <w:b/>
          <w:bCs/>
        </w:rPr>
      </w:pPr>
    </w:p>
    <w:p w:rsidR="00442ADE" w:rsidRDefault="00442ADE" w:rsidP="00442ADE">
      <w:pPr>
        <w:autoSpaceDE w:val="0"/>
        <w:autoSpaceDN w:val="0"/>
        <w:adjustRightInd w:val="0"/>
        <w:jc w:val="both"/>
      </w:pPr>
      <w:r>
        <w:t xml:space="preserve">                  Мы нижеподписавшиеся, председатель комиссии  Блинова Ольга Владимировна и члены комиссии , Гнеушева Валентина Петровна, Арапова Нина Ивановна составили настоящий акт в том, что с  2</w:t>
      </w:r>
      <w:r w:rsidR="005C2293">
        <w:t>9</w:t>
      </w:r>
      <w:r>
        <w:t>.0</w:t>
      </w:r>
      <w:r w:rsidR="005C2293">
        <w:t>7</w:t>
      </w:r>
      <w:r>
        <w:t xml:space="preserve">.2019 года по  </w:t>
      </w:r>
      <w:r w:rsidR="005C2293">
        <w:t>08</w:t>
      </w:r>
      <w:r w:rsidR="00E163EE" w:rsidRPr="00E163EE">
        <w:t>.0</w:t>
      </w:r>
      <w:r w:rsidR="005C2293">
        <w:t>8</w:t>
      </w:r>
      <w:r>
        <w:t xml:space="preserve">.2019года с целью доведения до сведения жителей, проживающих на территории Старочигольского сельского поселения Аннинского муниципального района, обнародовано  постановление  № 28  от 26.07.2019 года  «О назначении публичных слушаний по проекту приказа Департамента архитектуры и градостроительства Воронежской области «О предоставлении разрешения </w:t>
      </w:r>
      <w:r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»  в соответствии со статьей  46  « Порядок обнародования и опубликования муниципальных правовых актов» Устава Старочигольского сельского поселения Аннинского муниципального района Воронежской области  принятого решением Совета народных депутатов Старочигольского сельского поселения Аннинского муниципального района Воронежской области от 12.07.2011 года № 17 по адресу: здание Старочигольского сельского поселения- с.Старая Чигла улица Ленина д.1, здание магазина села Загорщино- село Загорщино улица Загорщина дом 33А                                            </w:t>
      </w:r>
    </w:p>
    <w:p w:rsidR="00442ADE" w:rsidRDefault="00442ADE" w:rsidP="00442ADE">
      <w:pPr>
        <w:jc w:val="both"/>
      </w:pPr>
      <w:r>
        <w:t xml:space="preserve">                                                                          </w:t>
      </w:r>
    </w:p>
    <w:p w:rsidR="00442ADE" w:rsidRDefault="00442ADE" w:rsidP="00442ADE">
      <w:pPr>
        <w:ind w:right="283"/>
        <w:jc w:val="both"/>
      </w:pPr>
    </w:p>
    <w:p w:rsidR="00442ADE" w:rsidRDefault="00442ADE" w:rsidP="00442ADE">
      <w:pPr>
        <w:ind w:right="283"/>
        <w:jc w:val="both"/>
      </w:pPr>
      <w:r>
        <w:t xml:space="preserve">             Подписи:                                                    /В.М.Гнеушев /</w:t>
      </w:r>
    </w:p>
    <w:p w:rsidR="00442ADE" w:rsidRDefault="00442ADE" w:rsidP="00442ADE">
      <w:pPr>
        <w:ind w:right="283" w:firstLine="720"/>
        <w:jc w:val="both"/>
      </w:pPr>
    </w:p>
    <w:p w:rsidR="00442ADE" w:rsidRDefault="00442ADE" w:rsidP="00442ADE">
      <w:pPr>
        <w:ind w:right="283" w:firstLine="720"/>
        <w:jc w:val="both"/>
      </w:pPr>
      <w:r>
        <w:t xml:space="preserve">                                                                     /В.П.Гнеушева /</w:t>
      </w:r>
    </w:p>
    <w:p w:rsidR="00442ADE" w:rsidRDefault="00442ADE" w:rsidP="00442ADE">
      <w:pPr>
        <w:ind w:right="283" w:firstLine="720"/>
        <w:jc w:val="both"/>
      </w:pPr>
    </w:p>
    <w:p w:rsidR="00442ADE" w:rsidRDefault="00442ADE" w:rsidP="00442ADE">
      <w:pPr>
        <w:ind w:right="283" w:firstLine="720"/>
        <w:jc w:val="both"/>
      </w:pPr>
      <w:r>
        <w:t xml:space="preserve">                                                                     / Н.И.Арапова /</w:t>
      </w:r>
    </w:p>
    <w:p w:rsidR="00442ADE" w:rsidRDefault="00442ADE" w:rsidP="00442ADE">
      <w:pPr>
        <w:ind w:right="283" w:firstLine="720"/>
        <w:jc w:val="both"/>
      </w:pPr>
    </w:p>
    <w:p w:rsidR="00442ADE" w:rsidRDefault="00442ADE" w:rsidP="00442ADE">
      <w:pPr>
        <w:ind w:right="283" w:firstLine="720"/>
        <w:jc w:val="both"/>
        <w:rPr>
          <w:lang w:val="en-US"/>
        </w:rPr>
      </w:pPr>
      <w:r>
        <w:t xml:space="preserve">            </w:t>
      </w:r>
    </w:p>
    <w:p w:rsidR="00442ADE" w:rsidRDefault="00442ADE" w:rsidP="00442ADE">
      <w:pPr>
        <w:ind w:right="283" w:firstLine="720"/>
        <w:jc w:val="both"/>
        <w:rPr>
          <w:lang w:val="en-US"/>
        </w:rPr>
      </w:pPr>
      <w:r>
        <w:t xml:space="preserve">                                     </w:t>
      </w:r>
    </w:p>
    <w:p w:rsidR="00442ADE" w:rsidRDefault="00442ADE" w:rsidP="00442ADE">
      <w:pPr>
        <w:ind w:right="283" w:firstLine="720"/>
        <w:jc w:val="both"/>
      </w:pPr>
      <w:r>
        <w:t xml:space="preserve">Глава сельского поселения                                                        О.В.Блинова </w:t>
      </w:r>
    </w:p>
    <w:p w:rsidR="00442ADE" w:rsidRDefault="00442ADE" w:rsidP="00442ADE">
      <w:pPr>
        <w:ind w:right="283"/>
      </w:pPr>
    </w:p>
    <w:p w:rsidR="00442ADE" w:rsidRDefault="00442ADE" w:rsidP="00442ADE">
      <w:pPr>
        <w:ind w:right="283"/>
        <w:jc w:val="both"/>
      </w:pPr>
    </w:p>
    <w:p w:rsidR="00442ADE" w:rsidRPr="00442ADE" w:rsidRDefault="00442ADE" w:rsidP="00DA6D8D">
      <w:pPr>
        <w:jc w:val="both"/>
        <w:rPr>
          <w:lang w:val="en-US"/>
        </w:rPr>
      </w:pPr>
    </w:p>
    <w:sectPr w:rsidR="00442ADE" w:rsidRPr="00442ADE" w:rsidSect="006E2576">
      <w:footerReference w:type="default" r:id="rId8"/>
      <w:pgSz w:w="11909" w:h="16834" w:code="9"/>
      <w:pgMar w:top="1264" w:right="710" w:bottom="1134" w:left="1276" w:header="567" w:footer="301" w:gutter="0"/>
      <w:paperSrc w:first="1" w:other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BEC" w:rsidRDefault="00046BEC" w:rsidP="00426559">
      <w:r>
        <w:separator/>
      </w:r>
    </w:p>
  </w:endnote>
  <w:endnote w:type="continuationSeparator" w:id="1">
    <w:p w:rsidR="00046BEC" w:rsidRDefault="00046BEC" w:rsidP="0042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20" w:rsidRDefault="008B622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BEC" w:rsidRDefault="00046BEC" w:rsidP="00426559">
      <w:r>
        <w:separator/>
      </w:r>
    </w:p>
  </w:footnote>
  <w:footnote w:type="continuationSeparator" w:id="1">
    <w:p w:rsidR="00046BEC" w:rsidRDefault="00046BEC" w:rsidP="00426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8"/>
    <w:multiLevelType w:val="multilevel"/>
    <w:tmpl w:val="00000018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</w:rPr>
    </w:lvl>
  </w:abstractNum>
  <w:abstractNum w:abstractNumId="4">
    <w:nsid w:val="00000024"/>
    <w:multiLevelType w:val="multilevel"/>
    <w:tmpl w:val="00000024"/>
    <w:name w:val="WW8Num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2B"/>
    <w:multiLevelType w:val="multilevel"/>
    <w:tmpl w:val="0000002B"/>
    <w:name w:val="WW8Num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46F5743"/>
    <w:multiLevelType w:val="hybridMultilevel"/>
    <w:tmpl w:val="FF5CF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4D4231"/>
    <w:multiLevelType w:val="hybridMultilevel"/>
    <w:tmpl w:val="30BE3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73361"/>
    <w:multiLevelType w:val="hybridMultilevel"/>
    <w:tmpl w:val="BDF28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66169"/>
    <w:multiLevelType w:val="hybridMultilevel"/>
    <w:tmpl w:val="AF305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2FF707A"/>
    <w:multiLevelType w:val="hybridMultilevel"/>
    <w:tmpl w:val="BDE8168C"/>
    <w:lvl w:ilvl="0" w:tplc="9C527C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642CFA"/>
    <w:multiLevelType w:val="hybridMultilevel"/>
    <w:tmpl w:val="B136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C3932"/>
    <w:multiLevelType w:val="hybridMultilevel"/>
    <w:tmpl w:val="D2885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91D96"/>
    <w:multiLevelType w:val="multilevel"/>
    <w:tmpl w:val="5650C9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1EDB69B1"/>
    <w:multiLevelType w:val="hybridMultilevel"/>
    <w:tmpl w:val="92EA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F26C1D"/>
    <w:multiLevelType w:val="multilevel"/>
    <w:tmpl w:val="C71E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30628"/>
    <w:multiLevelType w:val="hybridMultilevel"/>
    <w:tmpl w:val="C1B828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2E510D91"/>
    <w:multiLevelType w:val="hybridMultilevel"/>
    <w:tmpl w:val="3864A2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0421E08"/>
    <w:multiLevelType w:val="hybridMultilevel"/>
    <w:tmpl w:val="AF04D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078E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9D02713"/>
    <w:multiLevelType w:val="hybridMultilevel"/>
    <w:tmpl w:val="6C1E52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F415F31"/>
    <w:multiLevelType w:val="hybridMultilevel"/>
    <w:tmpl w:val="F4CE1A58"/>
    <w:lvl w:ilvl="0" w:tplc="57B4F1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44B0647E"/>
    <w:multiLevelType w:val="singleLevel"/>
    <w:tmpl w:val="B4E66D7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>
    <w:nsid w:val="4BCB62D8"/>
    <w:multiLevelType w:val="singleLevel"/>
    <w:tmpl w:val="0A5A7A1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4C051315"/>
    <w:multiLevelType w:val="hybridMultilevel"/>
    <w:tmpl w:val="702A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445BA"/>
    <w:multiLevelType w:val="hybridMultilevel"/>
    <w:tmpl w:val="567A00E0"/>
    <w:lvl w:ilvl="0" w:tplc="FC504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08C4CCB"/>
    <w:multiLevelType w:val="multilevel"/>
    <w:tmpl w:val="1098FB5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FFFFFF"/>
      </w:rPr>
    </w:lvl>
    <w:lvl w:ilvl="1">
      <w:start w:val="1"/>
      <w:numFmt w:val="decimal"/>
      <w:pStyle w:val="3"/>
      <w:lvlText w:val="%1.%2."/>
      <w:lvlJc w:val="left"/>
      <w:pPr>
        <w:tabs>
          <w:tab w:val="num" w:pos="2529"/>
        </w:tabs>
        <w:ind w:left="1991" w:firstLine="0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pStyle w:val="4"/>
      <w:lvlText w:val="%1.%2.%3."/>
      <w:lvlJc w:val="left"/>
      <w:pPr>
        <w:tabs>
          <w:tab w:val="num" w:pos="2881"/>
        </w:tabs>
        <w:ind w:left="2172" w:firstLine="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27">
    <w:nsid w:val="5E19364B"/>
    <w:multiLevelType w:val="hybridMultilevel"/>
    <w:tmpl w:val="3A206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1B313B"/>
    <w:multiLevelType w:val="hybridMultilevel"/>
    <w:tmpl w:val="7C3C8454"/>
    <w:lvl w:ilvl="0" w:tplc="28EE9A4A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B26A1D36">
      <w:numFmt w:val="none"/>
      <w:lvlText w:val=""/>
      <w:lvlJc w:val="left"/>
      <w:pPr>
        <w:tabs>
          <w:tab w:val="num" w:pos="360"/>
        </w:tabs>
      </w:pPr>
    </w:lvl>
    <w:lvl w:ilvl="2" w:tplc="E96C8CB4">
      <w:numFmt w:val="none"/>
      <w:lvlText w:val=""/>
      <w:lvlJc w:val="left"/>
      <w:pPr>
        <w:tabs>
          <w:tab w:val="num" w:pos="360"/>
        </w:tabs>
      </w:pPr>
    </w:lvl>
    <w:lvl w:ilvl="3" w:tplc="3D287F2E">
      <w:numFmt w:val="none"/>
      <w:lvlText w:val=""/>
      <w:lvlJc w:val="left"/>
      <w:pPr>
        <w:tabs>
          <w:tab w:val="num" w:pos="360"/>
        </w:tabs>
      </w:pPr>
    </w:lvl>
    <w:lvl w:ilvl="4" w:tplc="9A52D078">
      <w:numFmt w:val="none"/>
      <w:lvlText w:val=""/>
      <w:lvlJc w:val="left"/>
      <w:pPr>
        <w:tabs>
          <w:tab w:val="num" w:pos="360"/>
        </w:tabs>
      </w:pPr>
    </w:lvl>
    <w:lvl w:ilvl="5" w:tplc="1FA67DD8">
      <w:numFmt w:val="none"/>
      <w:lvlText w:val=""/>
      <w:lvlJc w:val="left"/>
      <w:pPr>
        <w:tabs>
          <w:tab w:val="num" w:pos="360"/>
        </w:tabs>
      </w:pPr>
    </w:lvl>
    <w:lvl w:ilvl="6" w:tplc="48401CEA">
      <w:numFmt w:val="none"/>
      <w:lvlText w:val=""/>
      <w:lvlJc w:val="left"/>
      <w:pPr>
        <w:tabs>
          <w:tab w:val="num" w:pos="360"/>
        </w:tabs>
      </w:pPr>
    </w:lvl>
    <w:lvl w:ilvl="7" w:tplc="A78C44E6">
      <w:numFmt w:val="none"/>
      <w:lvlText w:val=""/>
      <w:lvlJc w:val="left"/>
      <w:pPr>
        <w:tabs>
          <w:tab w:val="num" w:pos="360"/>
        </w:tabs>
      </w:pPr>
    </w:lvl>
    <w:lvl w:ilvl="8" w:tplc="A48611C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58B59A4"/>
    <w:multiLevelType w:val="hybridMultilevel"/>
    <w:tmpl w:val="DCC87E02"/>
    <w:lvl w:ilvl="0" w:tplc="4404B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2A78C7"/>
    <w:multiLevelType w:val="hybridMultilevel"/>
    <w:tmpl w:val="2724E916"/>
    <w:lvl w:ilvl="0" w:tplc="B22CA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DDB2">
      <w:numFmt w:val="none"/>
      <w:lvlText w:val=""/>
      <w:lvlJc w:val="left"/>
      <w:pPr>
        <w:tabs>
          <w:tab w:val="num" w:pos="360"/>
        </w:tabs>
      </w:pPr>
    </w:lvl>
    <w:lvl w:ilvl="2" w:tplc="B03C6578">
      <w:numFmt w:val="none"/>
      <w:lvlText w:val=""/>
      <w:lvlJc w:val="left"/>
      <w:pPr>
        <w:tabs>
          <w:tab w:val="num" w:pos="360"/>
        </w:tabs>
      </w:pPr>
    </w:lvl>
    <w:lvl w:ilvl="3" w:tplc="3230BB6A">
      <w:numFmt w:val="none"/>
      <w:lvlText w:val=""/>
      <w:lvlJc w:val="left"/>
      <w:pPr>
        <w:tabs>
          <w:tab w:val="num" w:pos="360"/>
        </w:tabs>
      </w:pPr>
    </w:lvl>
    <w:lvl w:ilvl="4" w:tplc="6AD606E4">
      <w:numFmt w:val="none"/>
      <w:lvlText w:val=""/>
      <w:lvlJc w:val="left"/>
      <w:pPr>
        <w:tabs>
          <w:tab w:val="num" w:pos="360"/>
        </w:tabs>
      </w:pPr>
    </w:lvl>
    <w:lvl w:ilvl="5" w:tplc="C8501FCA">
      <w:numFmt w:val="none"/>
      <w:lvlText w:val=""/>
      <w:lvlJc w:val="left"/>
      <w:pPr>
        <w:tabs>
          <w:tab w:val="num" w:pos="360"/>
        </w:tabs>
      </w:pPr>
    </w:lvl>
    <w:lvl w:ilvl="6" w:tplc="F8AA341E">
      <w:numFmt w:val="none"/>
      <w:lvlText w:val=""/>
      <w:lvlJc w:val="left"/>
      <w:pPr>
        <w:tabs>
          <w:tab w:val="num" w:pos="360"/>
        </w:tabs>
      </w:pPr>
    </w:lvl>
    <w:lvl w:ilvl="7" w:tplc="C45EF4E2">
      <w:numFmt w:val="none"/>
      <w:lvlText w:val=""/>
      <w:lvlJc w:val="left"/>
      <w:pPr>
        <w:tabs>
          <w:tab w:val="num" w:pos="360"/>
        </w:tabs>
      </w:pPr>
    </w:lvl>
    <w:lvl w:ilvl="8" w:tplc="2A707CE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1EF302F"/>
    <w:multiLevelType w:val="hybridMultilevel"/>
    <w:tmpl w:val="F4BA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A6DA8"/>
    <w:multiLevelType w:val="multilevel"/>
    <w:tmpl w:val="2A64A9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33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F758F"/>
    <w:multiLevelType w:val="multilevel"/>
    <w:tmpl w:val="7A7E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1"/>
  </w:num>
  <w:num w:numId="5">
    <w:abstractNumId w:val="29"/>
  </w:num>
  <w:num w:numId="6">
    <w:abstractNumId w:val="24"/>
  </w:num>
  <w:num w:numId="7">
    <w:abstractNumId w:val="27"/>
  </w:num>
  <w:num w:numId="8">
    <w:abstractNumId w:val="7"/>
  </w:num>
  <w:num w:numId="9">
    <w:abstractNumId w:val="30"/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2"/>
  </w:num>
  <w:num w:numId="17">
    <w:abstractNumId w:val="4"/>
  </w:num>
  <w:num w:numId="18">
    <w:abstractNumId w:val="9"/>
  </w:num>
  <w:num w:numId="19">
    <w:abstractNumId w:val="6"/>
  </w:num>
  <w:num w:numId="20">
    <w:abstractNumId w:val="34"/>
  </w:num>
  <w:num w:numId="21">
    <w:abstractNumId w:val="17"/>
  </w:num>
  <w:num w:numId="22">
    <w:abstractNumId w:val="20"/>
  </w:num>
  <w:num w:numId="23">
    <w:abstractNumId w:val="18"/>
  </w:num>
  <w:num w:numId="24">
    <w:abstractNumId w:val="23"/>
  </w:num>
  <w:num w:numId="25">
    <w:abstractNumId w:val="22"/>
  </w:num>
  <w:num w:numId="26">
    <w:abstractNumId w:val="10"/>
  </w:num>
  <w:num w:numId="27">
    <w:abstractNumId w:val="33"/>
  </w:num>
  <w:num w:numId="28">
    <w:abstractNumId w:val="28"/>
  </w:num>
  <w:num w:numId="29">
    <w:abstractNumId w:val="13"/>
  </w:num>
  <w:num w:numId="30">
    <w:abstractNumId w:val="21"/>
  </w:num>
  <w:num w:numId="31">
    <w:abstractNumId w:val="32"/>
  </w:num>
  <w:num w:numId="32">
    <w:abstractNumId w:val="25"/>
  </w:num>
  <w:num w:numId="33">
    <w:abstractNumId w:val="11"/>
  </w:num>
  <w:num w:numId="34">
    <w:abstractNumId w:val="15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559"/>
    <w:rsid w:val="00002092"/>
    <w:rsid w:val="00006189"/>
    <w:rsid w:val="00011878"/>
    <w:rsid w:val="0001484E"/>
    <w:rsid w:val="00014C8D"/>
    <w:rsid w:val="00015F19"/>
    <w:rsid w:val="000163FB"/>
    <w:rsid w:val="00020412"/>
    <w:rsid w:val="00020507"/>
    <w:rsid w:val="0002072A"/>
    <w:rsid w:val="00020BB4"/>
    <w:rsid w:val="0002194A"/>
    <w:rsid w:val="00021A9B"/>
    <w:rsid w:val="00022816"/>
    <w:rsid w:val="00025593"/>
    <w:rsid w:val="0003286A"/>
    <w:rsid w:val="0003374C"/>
    <w:rsid w:val="00040411"/>
    <w:rsid w:val="00046BEC"/>
    <w:rsid w:val="0005340C"/>
    <w:rsid w:val="00056B75"/>
    <w:rsid w:val="00064555"/>
    <w:rsid w:val="0006517D"/>
    <w:rsid w:val="000660C4"/>
    <w:rsid w:val="00071A81"/>
    <w:rsid w:val="00074266"/>
    <w:rsid w:val="00081A62"/>
    <w:rsid w:val="000929F8"/>
    <w:rsid w:val="00092C93"/>
    <w:rsid w:val="0009608C"/>
    <w:rsid w:val="000A237E"/>
    <w:rsid w:val="000A56D5"/>
    <w:rsid w:val="000B131C"/>
    <w:rsid w:val="000B5BEF"/>
    <w:rsid w:val="000B6737"/>
    <w:rsid w:val="000B6DB0"/>
    <w:rsid w:val="000B7A7E"/>
    <w:rsid w:val="000C2574"/>
    <w:rsid w:val="000C2F1F"/>
    <w:rsid w:val="000D0660"/>
    <w:rsid w:val="000D7EAA"/>
    <w:rsid w:val="000E7A47"/>
    <w:rsid w:val="000F04D5"/>
    <w:rsid w:val="000F70D2"/>
    <w:rsid w:val="00104567"/>
    <w:rsid w:val="001062F9"/>
    <w:rsid w:val="0011010E"/>
    <w:rsid w:val="00110242"/>
    <w:rsid w:val="00112D3D"/>
    <w:rsid w:val="0011303A"/>
    <w:rsid w:val="00123034"/>
    <w:rsid w:val="001260E9"/>
    <w:rsid w:val="001261E3"/>
    <w:rsid w:val="00131FCD"/>
    <w:rsid w:val="001343AA"/>
    <w:rsid w:val="001355DA"/>
    <w:rsid w:val="00140F9E"/>
    <w:rsid w:val="001463B6"/>
    <w:rsid w:val="00153733"/>
    <w:rsid w:val="00156B0C"/>
    <w:rsid w:val="001604F9"/>
    <w:rsid w:val="00160911"/>
    <w:rsid w:val="001658EF"/>
    <w:rsid w:val="00166C76"/>
    <w:rsid w:val="00170391"/>
    <w:rsid w:val="0017197A"/>
    <w:rsid w:val="00171E3F"/>
    <w:rsid w:val="00172885"/>
    <w:rsid w:val="0017398E"/>
    <w:rsid w:val="001845FD"/>
    <w:rsid w:val="0018679E"/>
    <w:rsid w:val="0018733C"/>
    <w:rsid w:val="001876A0"/>
    <w:rsid w:val="00190F05"/>
    <w:rsid w:val="001A0A08"/>
    <w:rsid w:val="001A7821"/>
    <w:rsid w:val="001B35DD"/>
    <w:rsid w:val="001C0FE2"/>
    <w:rsid w:val="001D2F57"/>
    <w:rsid w:val="001D4575"/>
    <w:rsid w:val="001E3B38"/>
    <w:rsid w:val="001E5105"/>
    <w:rsid w:val="001E5333"/>
    <w:rsid w:val="001F2379"/>
    <w:rsid w:val="001F28F6"/>
    <w:rsid w:val="001F5D72"/>
    <w:rsid w:val="00200650"/>
    <w:rsid w:val="00204833"/>
    <w:rsid w:val="0020495A"/>
    <w:rsid w:val="0020636D"/>
    <w:rsid w:val="00207559"/>
    <w:rsid w:val="00211474"/>
    <w:rsid w:val="00212458"/>
    <w:rsid w:val="002159CE"/>
    <w:rsid w:val="00216D4F"/>
    <w:rsid w:val="00220238"/>
    <w:rsid w:val="00220643"/>
    <w:rsid w:val="00231A1C"/>
    <w:rsid w:val="00232753"/>
    <w:rsid w:val="0023489B"/>
    <w:rsid w:val="00236357"/>
    <w:rsid w:val="00236C57"/>
    <w:rsid w:val="00240234"/>
    <w:rsid w:val="00242AEA"/>
    <w:rsid w:val="00255B77"/>
    <w:rsid w:val="0025650E"/>
    <w:rsid w:val="00256F10"/>
    <w:rsid w:val="00262691"/>
    <w:rsid w:val="00262A8E"/>
    <w:rsid w:val="00265EFB"/>
    <w:rsid w:val="00271C61"/>
    <w:rsid w:val="00272F79"/>
    <w:rsid w:val="00273B29"/>
    <w:rsid w:val="00274202"/>
    <w:rsid w:val="002753F7"/>
    <w:rsid w:val="00277D18"/>
    <w:rsid w:val="002833C6"/>
    <w:rsid w:val="00283946"/>
    <w:rsid w:val="002940FC"/>
    <w:rsid w:val="002B788E"/>
    <w:rsid w:val="002C0F99"/>
    <w:rsid w:val="002C26B5"/>
    <w:rsid w:val="002C2A88"/>
    <w:rsid w:val="002C47B2"/>
    <w:rsid w:val="002C63B8"/>
    <w:rsid w:val="002D24C6"/>
    <w:rsid w:val="002E0842"/>
    <w:rsid w:val="002E159D"/>
    <w:rsid w:val="002E1D56"/>
    <w:rsid w:val="002E769D"/>
    <w:rsid w:val="002F127B"/>
    <w:rsid w:val="002F2A94"/>
    <w:rsid w:val="002F48C6"/>
    <w:rsid w:val="002F581A"/>
    <w:rsid w:val="002F6C42"/>
    <w:rsid w:val="00305B13"/>
    <w:rsid w:val="00311662"/>
    <w:rsid w:val="003124CE"/>
    <w:rsid w:val="00312EFB"/>
    <w:rsid w:val="003148CB"/>
    <w:rsid w:val="003231BB"/>
    <w:rsid w:val="00325E42"/>
    <w:rsid w:val="003304A7"/>
    <w:rsid w:val="003306A8"/>
    <w:rsid w:val="00331CCF"/>
    <w:rsid w:val="00333F02"/>
    <w:rsid w:val="00340AC4"/>
    <w:rsid w:val="00341592"/>
    <w:rsid w:val="00343A4E"/>
    <w:rsid w:val="0034481F"/>
    <w:rsid w:val="0034608E"/>
    <w:rsid w:val="00346FD2"/>
    <w:rsid w:val="003535F8"/>
    <w:rsid w:val="003607DC"/>
    <w:rsid w:val="00364CE5"/>
    <w:rsid w:val="00366A40"/>
    <w:rsid w:val="00374FFC"/>
    <w:rsid w:val="00377673"/>
    <w:rsid w:val="00382CB8"/>
    <w:rsid w:val="003A15B5"/>
    <w:rsid w:val="003A3E7E"/>
    <w:rsid w:val="003A7C0D"/>
    <w:rsid w:val="003B2DE6"/>
    <w:rsid w:val="003B5CB1"/>
    <w:rsid w:val="003C481B"/>
    <w:rsid w:val="003C4C33"/>
    <w:rsid w:val="003D5509"/>
    <w:rsid w:val="003E0329"/>
    <w:rsid w:val="003E23FA"/>
    <w:rsid w:val="003E40FC"/>
    <w:rsid w:val="003E6276"/>
    <w:rsid w:val="003E7C21"/>
    <w:rsid w:val="003F1B73"/>
    <w:rsid w:val="003F6105"/>
    <w:rsid w:val="00402CFE"/>
    <w:rsid w:val="00406C24"/>
    <w:rsid w:val="004133C4"/>
    <w:rsid w:val="00414301"/>
    <w:rsid w:val="00415406"/>
    <w:rsid w:val="00420096"/>
    <w:rsid w:val="004213CD"/>
    <w:rsid w:val="00424F8F"/>
    <w:rsid w:val="00426559"/>
    <w:rsid w:val="00427396"/>
    <w:rsid w:val="00434E73"/>
    <w:rsid w:val="0043559C"/>
    <w:rsid w:val="00441E24"/>
    <w:rsid w:val="00441F8F"/>
    <w:rsid w:val="00442ADE"/>
    <w:rsid w:val="00444C43"/>
    <w:rsid w:val="00447D25"/>
    <w:rsid w:val="00450216"/>
    <w:rsid w:val="004557F2"/>
    <w:rsid w:val="00457F13"/>
    <w:rsid w:val="004654AF"/>
    <w:rsid w:val="00471BC3"/>
    <w:rsid w:val="0047446B"/>
    <w:rsid w:val="004745ED"/>
    <w:rsid w:val="00475C70"/>
    <w:rsid w:val="004837FB"/>
    <w:rsid w:val="004858F0"/>
    <w:rsid w:val="00490E87"/>
    <w:rsid w:val="00491942"/>
    <w:rsid w:val="00494336"/>
    <w:rsid w:val="0049534C"/>
    <w:rsid w:val="004964B5"/>
    <w:rsid w:val="004A166A"/>
    <w:rsid w:val="004A4B33"/>
    <w:rsid w:val="004B036C"/>
    <w:rsid w:val="004B333B"/>
    <w:rsid w:val="004C1B57"/>
    <w:rsid w:val="004C2F18"/>
    <w:rsid w:val="004C3CCB"/>
    <w:rsid w:val="004C4511"/>
    <w:rsid w:val="004C7CF8"/>
    <w:rsid w:val="004D659A"/>
    <w:rsid w:val="004E49F5"/>
    <w:rsid w:val="004F21C7"/>
    <w:rsid w:val="004F25EE"/>
    <w:rsid w:val="004F2BE4"/>
    <w:rsid w:val="004F3E18"/>
    <w:rsid w:val="004F56DC"/>
    <w:rsid w:val="004F6F88"/>
    <w:rsid w:val="004F7A64"/>
    <w:rsid w:val="00504884"/>
    <w:rsid w:val="00504DD7"/>
    <w:rsid w:val="005137B6"/>
    <w:rsid w:val="00525114"/>
    <w:rsid w:val="00535367"/>
    <w:rsid w:val="0053676A"/>
    <w:rsid w:val="00542E8A"/>
    <w:rsid w:val="0054783B"/>
    <w:rsid w:val="005478D1"/>
    <w:rsid w:val="0055746A"/>
    <w:rsid w:val="00557872"/>
    <w:rsid w:val="00560285"/>
    <w:rsid w:val="005609DD"/>
    <w:rsid w:val="00561E65"/>
    <w:rsid w:val="00566D42"/>
    <w:rsid w:val="00570022"/>
    <w:rsid w:val="00574FD7"/>
    <w:rsid w:val="00576C5C"/>
    <w:rsid w:val="00585522"/>
    <w:rsid w:val="005858A8"/>
    <w:rsid w:val="00590EF5"/>
    <w:rsid w:val="00592589"/>
    <w:rsid w:val="00594964"/>
    <w:rsid w:val="00595225"/>
    <w:rsid w:val="005978C5"/>
    <w:rsid w:val="005A1F10"/>
    <w:rsid w:val="005A4333"/>
    <w:rsid w:val="005A474A"/>
    <w:rsid w:val="005B5B06"/>
    <w:rsid w:val="005B5DC1"/>
    <w:rsid w:val="005C0426"/>
    <w:rsid w:val="005C18E3"/>
    <w:rsid w:val="005C1AE4"/>
    <w:rsid w:val="005C1F8F"/>
    <w:rsid w:val="005C218C"/>
    <w:rsid w:val="005C2293"/>
    <w:rsid w:val="005C22FD"/>
    <w:rsid w:val="005C2C27"/>
    <w:rsid w:val="005C40F0"/>
    <w:rsid w:val="005C5753"/>
    <w:rsid w:val="005C6AF5"/>
    <w:rsid w:val="005D012F"/>
    <w:rsid w:val="005D04D6"/>
    <w:rsid w:val="005D0BE9"/>
    <w:rsid w:val="005D4CE5"/>
    <w:rsid w:val="005E3DD4"/>
    <w:rsid w:val="005E597D"/>
    <w:rsid w:val="005E6A75"/>
    <w:rsid w:val="005F2E81"/>
    <w:rsid w:val="005F4BAC"/>
    <w:rsid w:val="005F5C7C"/>
    <w:rsid w:val="006027DF"/>
    <w:rsid w:val="00607769"/>
    <w:rsid w:val="006111BD"/>
    <w:rsid w:val="00612C45"/>
    <w:rsid w:val="006131C3"/>
    <w:rsid w:val="006159D2"/>
    <w:rsid w:val="006261BE"/>
    <w:rsid w:val="006261DF"/>
    <w:rsid w:val="00634910"/>
    <w:rsid w:val="00636817"/>
    <w:rsid w:val="006418A9"/>
    <w:rsid w:val="0064288A"/>
    <w:rsid w:val="0064680E"/>
    <w:rsid w:val="00651CC3"/>
    <w:rsid w:val="00656ED5"/>
    <w:rsid w:val="006650EE"/>
    <w:rsid w:val="006704AB"/>
    <w:rsid w:val="00671363"/>
    <w:rsid w:val="00671A5E"/>
    <w:rsid w:val="00675632"/>
    <w:rsid w:val="0067628A"/>
    <w:rsid w:val="00677144"/>
    <w:rsid w:val="00680677"/>
    <w:rsid w:val="00683371"/>
    <w:rsid w:val="006927F0"/>
    <w:rsid w:val="00694600"/>
    <w:rsid w:val="0069465E"/>
    <w:rsid w:val="006951EF"/>
    <w:rsid w:val="00696DAC"/>
    <w:rsid w:val="006A24B1"/>
    <w:rsid w:val="006A2679"/>
    <w:rsid w:val="006A5B45"/>
    <w:rsid w:val="006B3385"/>
    <w:rsid w:val="006B772A"/>
    <w:rsid w:val="006B7B6C"/>
    <w:rsid w:val="006C5824"/>
    <w:rsid w:val="006D052A"/>
    <w:rsid w:val="006D6266"/>
    <w:rsid w:val="006D6F4A"/>
    <w:rsid w:val="006E09FA"/>
    <w:rsid w:val="006E2576"/>
    <w:rsid w:val="006E2B41"/>
    <w:rsid w:val="006E5CF9"/>
    <w:rsid w:val="006F49EB"/>
    <w:rsid w:val="00707965"/>
    <w:rsid w:val="00710EF1"/>
    <w:rsid w:val="00713081"/>
    <w:rsid w:val="007156AC"/>
    <w:rsid w:val="00717DA5"/>
    <w:rsid w:val="0073029D"/>
    <w:rsid w:val="007328B6"/>
    <w:rsid w:val="00736D7D"/>
    <w:rsid w:val="00747D8C"/>
    <w:rsid w:val="007529EC"/>
    <w:rsid w:val="00754DDC"/>
    <w:rsid w:val="00764581"/>
    <w:rsid w:val="00766736"/>
    <w:rsid w:val="007812A6"/>
    <w:rsid w:val="00785ABB"/>
    <w:rsid w:val="00785AE7"/>
    <w:rsid w:val="00790BDF"/>
    <w:rsid w:val="0079316B"/>
    <w:rsid w:val="007932B6"/>
    <w:rsid w:val="007A24C9"/>
    <w:rsid w:val="007A26D3"/>
    <w:rsid w:val="007A520C"/>
    <w:rsid w:val="007A7DA1"/>
    <w:rsid w:val="007A7DE6"/>
    <w:rsid w:val="007C7512"/>
    <w:rsid w:val="007D2CC9"/>
    <w:rsid w:val="007E5294"/>
    <w:rsid w:val="007E5FBB"/>
    <w:rsid w:val="007F1C5F"/>
    <w:rsid w:val="007F2A31"/>
    <w:rsid w:val="007F316A"/>
    <w:rsid w:val="007F612D"/>
    <w:rsid w:val="008116CE"/>
    <w:rsid w:val="00815C58"/>
    <w:rsid w:val="00817B2E"/>
    <w:rsid w:val="00822ADA"/>
    <w:rsid w:val="00824BE8"/>
    <w:rsid w:val="0082632D"/>
    <w:rsid w:val="00826F1B"/>
    <w:rsid w:val="008309CC"/>
    <w:rsid w:val="00835607"/>
    <w:rsid w:val="008366A1"/>
    <w:rsid w:val="00837050"/>
    <w:rsid w:val="00837CC4"/>
    <w:rsid w:val="00837D0B"/>
    <w:rsid w:val="008403BA"/>
    <w:rsid w:val="008421F8"/>
    <w:rsid w:val="00845400"/>
    <w:rsid w:val="0085145F"/>
    <w:rsid w:val="00855F67"/>
    <w:rsid w:val="00861CE7"/>
    <w:rsid w:val="00862778"/>
    <w:rsid w:val="00863008"/>
    <w:rsid w:val="00863A26"/>
    <w:rsid w:val="00866F54"/>
    <w:rsid w:val="00871C1B"/>
    <w:rsid w:val="008747E5"/>
    <w:rsid w:val="00875444"/>
    <w:rsid w:val="00875690"/>
    <w:rsid w:val="00875E7E"/>
    <w:rsid w:val="00880129"/>
    <w:rsid w:val="00884809"/>
    <w:rsid w:val="008903D6"/>
    <w:rsid w:val="008A1C07"/>
    <w:rsid w:val="008B6220"/>
    <w:rsid w:val="008C3318"/>
    <w:rsid w:val="008C459B"/>
    <w:rsid w:val="008C4FDC"/>
    <w:rsid w:val="008C69B8"/>
    <w:rsid w:val="008D0012"/>
    <w:rsid w:val="008D405A"/>
    <w:rsid w:val="008D74EB"/>
    <w:rsid w:val="008E153C"/>
    <w:rsid w:val="008E44DB"/>
    <w:rsid w:val="008E6366"/>
    <w:rsid w:val="008F2BBF"/>
    <w:rsid w:val="008F2C8C"/>
    <w:rsid w:val="008F5D39"/>
    <w:rsid w:val="00900C72"/>
    <w:rsid w:val="00901016"/>
    <w:rsid w:val="00902F7F"/>
    <w:rsid w:val="009069CC"/>
    <w:rsid w:val="00914945"/>
    <w:rsid w:val="00914AA0"/>
    <w:rsid w:val="0091536D"/>
    <w:rsid w:val="009312C5"/>
    <w:rsid w:val="00933880"/>
    <w:rsid w:val="009339D7"/>
    <w:rsid w:val="00933BAF"/>
    <w:rsid w:val="0094116A"/>
    <w:rsid w:val="00942BDD"/>
    <w:rsid w:val="009440DC"/>
    <w:rsid w:val="009462A2"/>
    <w:rsid w:val="00946F73"/>
    <w:rsid w:val="00951671"/>
    <w:rsid w:val="0095247D"/>
    <w:rsid w:val="009530D4"/>
    <w:rsid w:val="009531AB"/>
    <w:rsid w:val="009602B1"/>
    <w:rsid w:val="00964756"/>
    <w:rsid w:val="00965366"/>
    <w:rsid w:val="00974F9B"/>
    <w:rsid w:val="00976642"/>
    <w:rsid w:val="0097688C"/>
    <w:rsid w:val="00977B3E"/>
    <w:rsid w:val="009847DF"/>
    <w:rsid w:val="009852DC"/>
    <w:rsid w:val="00990C03"/>
    <w:rsid w:val="00993BC8"/>
    <w:rsid w:val="009A1F6A"/>
    <w:rsid w:val="009A373D"/>
    <w:rsid w:val="009A54E1"/>
    <w:rsid w:val="009A7BC0"/>
    <w:rsid w:val="009B2DBC"/>
    <w:rsid w:val="009B39A6"/>
    <w:rsid w:val="009B413E"/>
    <w:rsid w:val="009C0A19"/>
    <w:rsid w:val="009C164E"/>
    <w:rsid w:val="009C1949"/>
    <w:rsid w:val="009C266E"/>
    <w:rsid w:val="009C61C5"/>
    <w:rsid w:val="009C6360"/>
    <w:rsid w:val="009C65E0"/>
    <w:rsid w:val="009C7443"/>
    <w:rsid w:val="009D0D2D"/>
    <w:rsid w:val="009D210C"/>
    <w:rsid w:val="009D212A"/>
    <w:rsid w:val="009D2B9C"/>
    <w:rsid w:val="009D66FA"/>
    <w:rsid w:val="009D6D35"/>
    <w:rsid w:val="009E0EA1"/>
    <w:rsid w:val="009E3881"/>
    <w:rsid w:val="009E6F88"/>
    <w:rsid w:val="009F14EE"/>
    <w:rsid w:val="009F2FD0"/>
    <w:rsid w:val="009F3A77"/>
    <w:rsid w:val="009F4ABC"/>
    <w:rsid w:val="009F7F6B"/>
    <w:rsid w:val="00A002A5"/>
    <w:rsid w:val="00A0368C"/>
    <w:rsid w:val="00A057F4"/>
    <w:rsid w:val="00A07349"/>
    <w:rsid w:val="00A105C0"/>
    <w:rsid w:val="00A13601"/>
    <w:rsid w:val="00A140E1"/>
    <w:rsid w:val="00A200C7"/>
    <w:rsid w:val="00A214DE"/>
    <w:rsid w:val="00A332A9"/>
    <w:rsid w:val="00A336A5"/>
    <w:rsid w:val="00A34867"/>
    <w:rsid w:val="00A36D19"/>
    <w:rsid w:val="00A37EDD"/>
    <w:rsid w:val="00A433DF"/>
    <w:rsid w:val="00A5433B"/>
    <w:rsid w:val="00A5698C"/>
    <w:rsid w:val="00A569D4"/>
    <w:rsid w:val="00A60614"/>
    <w:rsid w:val="00A654B0"/>
    <w:rsid w:val="00A6662B"/>
    <w:rsid w:val="00A67F15"/>
    <w:rsid w:val="00A70574"/>
    <w:rsid w:val="00A733B3"/>
    <w:rsid w:val="00A95BAD"/>
    <w:rsid w:val="00A9758C"/>
    <w:rsid w:val="00A977D9"/>
    <w:rsid w:val="00A97D08"/>
    <w:rsid w:val="00AA1815"/>
    <w:rsid w:val="00AA18AB"/>
    <w:rsid w:val="00AA445F"/>
    <w:rsid w:val="00AB4887"/>
    <w:rsid w:val="00AC0FC7"/>
    <w:rsid w:val="00AC1BE8"/>
    <w:rsid w:val="00AC2956"/>
    <w:rsid w:val="00AC5E72"/>
    <w:rsid w:val="00AE7788"/>
    <w:rsid w:val="00AF1AFB"/>
    <w:rsid w:val="00AF33C2"/>
    <w:rsid w:val="00AF457E"/>
    <w:rsid w:val="00AF6026"/>
    <w:rsid w:val="00AF695A"/>
    <w:rsid w:val="00AF7703"/>
    <w:rsid w:val="00B002C9"/>
    <w:rsid w:val="00B01594"/>
    <w:rsid w:val="00B01BC0"/>
    <w:rsid w:val="00B04EAF"/>
    <w:rsid w:val="00B1271F"/>
    <w:rsid w:val="00B17599"/>
    <w:rsid w:val="00B239BF"/>
    <w:rsid w:val="00B2533E"/>
    <w:rsid w:val="00B349A3"/>
    <w:rsid w:val="00B3555A"/>
    <w:rsid w:val="00B3784F"/>
    <w:rsid w:val="00B378DD"/>
    <w:rsid w:val="00B40768"/>
    <w:rsid w:val="00B455E8"/>
    <w:rsid w:val="00B47881"/>
    <w:rsid w:val="00B4794C"/>
    <w:rsid w:val="00B47B48"/>
    <w:rsid w:val="00B53771"/>
    <w:rsid w:val="00B5473F"/>
    <w:rsid w:val="00B56FC6"/>
    <w:rsid w:val="00B601FE"/>
    <w:rsid w:val="00B612B2"/>
    <w:rsid w:val="00B622F7"/>
    <w:rsid w:val="00B67F1A"/>
    <w:rsid w:val="00B706E0"/>
    <w:rsid w:val="00B7138D"/>
    <w:rsid w:val="00B741E1"/>
    <w:rsid w:val="00B81B23"/>
    <w:rsid w:val="00B834A6"/>
    <w:rsid w:val="00B83686"/>
    <w:rsid w:val="00B8443C"/>
    <w:rsid w:val="00B8463B"/>
    <w:rsid w:val="00B866D0"/>
    <w:rsid w:val="00B915E3"/>
    <w:rsid w:val="00B930BE"/>
    <w:rsid w:val="00B938D0"/>
    <w:rsid w:val="00B95401"/>
    <w:rsid w:val="00B97453"/>
    <w:rsid w:val="00B97FB8"/>
    <w:rsid w:val="00BA419A"/>
    <w:rsid w:val="00BA6B6E"/>
    <w:rsid w:val="00BB21E6"/>
    <w:rsid w:val="00BB69AE"/>
    <w:rsid w:val="00BC37BB"/>
    <w:rsid w:val="00BC446D"/>
    <w:rsid w:val="00BC76A3"/>
    <w:rsid w:val="00BD1666"/>
    <w:rsid w:val="00BE14B8"/>
    <w:rsid w:val="00BE4DFC"/>
    <w:rsid w:val="00BE54C6"/>
    <w:rsid w:val="00BF03DC"/>
    <w:rsid w:val="00BF1621"/>
    <w:rsid w:val="00BF1F03"/>
    <w:rsid w:val="00BF4BD5"/>
    <w:rsid w:val="00C03798"/>
    <w:rsid w:val="00C050A0"/>
    <w:rsid w:val="00C053AD"/>
    <w:rsid w:val="00C0707C"/>
    <w:rsid w:val="00C079A8"/>
    <w:rsid w:val="00C1188B"/>
    <w:rsid w:val="00C128F5"/>
    <w:rsid w:val="00C2057E"/>
    <w:rsid w:val="00C23ECB"/>
    <w:rsid w:val="00C32A76"/>
    <w:rsid w:val="00C336E3"/>
    <w:rsid w:val="00C3670B"/>
    <w:rsid w:val="00C43566"/>
    <w:rsid w:val="00C4765A"/>
    <w:rsid w:val="00C52C11"/>
    <w:rsid w:val="00C607DE"/>
    <w:rsid w:val="00C6149D"/>
    <w:rsid w:val="00C62CEA"/>
    <w:rsid w:val="00C6405F"/>
    <w:rsid w:val="00C65F32"/>
    <w:rsid w:val="00C72BDC"/>
    <w:rsid w:val="00C72E34"/>
    <w:rsid w:val="00C73F4E"/>
    <w:rsid w:val="00C7680B"/>
    <w:rsid w:val="00C775ED"/>
    <w:rsid w:val="00C82982"/>
    <w:rsid w:val="00C85160"/>
    <w:rsid w:val="00C86C47"/>
    <w:rsid w:val="00C871A7"/>
    <w:rsid w:val="00C96CFF"/>
    <w:rsid w:val="00CA204F"/>
    <w:rsid w:val="00CA4CDD"/>
    <w:rsid w:val="00CA5C37"/>
    <w:rsid w:val="00CB231E"/>
    <w:rsid w:val="00CB26F7"/>
    <w:rsid w:val="00CB37CB"/>
    <w:rsid w:val="00CB43CC"/>
    <w:rsid w:val="00CC1889"/>
    <w:rsid w:val="00CC4177"/>
    <w:rsid w:val="00CC4202"/>
    <w:rsid w:val="00CC735E"/>
    <w:rsid w:val="00CC7816"/>
    <w:rsid w:val="00CD0A6D"/>
    <w:rsid w:val="00CD260E"/>
    <w:rsid w:val="00CD2C99"/>
    <w:rsid w:val="00CD387F"/>
    <w:rsid w:val="00CD6B18"/>
    <w:rsid w:val="00CE13ED"/>
    <w:rsid w:val="00CE6C32"/>
    <w:rsid w:val="00CF0604"/>
    <w:rsid w:val="00CF17EE"/>
    <w:rsid w:val="00CF57C5"/>
    <w:rsid w:val="00D05255"/>
    <w:rsid w:val="00D07B56"/>
    <w:rsid w:val="00D1070A"/>
    <w:rsid w:val="00D12695"/>
    <w:rsid w:val="00D1369A"/>
    <w:rsid w:val="00D1528B"/>
    <w:rsid w:val="00D2051C"/>
    <w:rsid w:val="00D2160E"/>
    <w:rsid w:val="00D23BB5"/>
    <w:rsid w:val="00D247A0"/>
    <w:rsid w:val="00D24DE9"/>
    <w:rsid w:val="00D26278"/>
    <w:rsid w:val="00D27634"/>
    <w:rsid w:val="00D27DB8"/>
    <w:rsid w:val="00D33081"/>
    <w:rsid w:val="00D35582"/>
    <w:rsid w:val="00D417AE"/>
    <w:rsid w:val="00D425E2"/>
    <w:rsid w:val="00D46A22"/>
    <w:rsid w:val="00D479F6"/>
    <w:rsid w:val="00D50FE7"/>
    <w:rsid w:val="00D600DD"/>
    <w:rsid w:val="00D63579"/>
    <w:rsid w:val="00D70CBD"/>
    <w:rsid w:val="00D72607"/>
    <w:rsid w:val="00D74B5E"/>
    <w:rsid w:val="00D75690"/>
    <w:rsid w:val="00D77F6E"/>
    <w:rsid w:val="00D82A21"/>
    <w:rsid w:val="00D85F8A"/>
    <w:rsid w:val="00D91561"/>
    <w:rsid w:val="00D9718F"/>
    <w:rsid w:val="00DA1959"/>
    <w:rsid w:val="00DA6D8D"/>
    <w:rsid w:val="00DB1D9F"/>
    <w:rsid w:val="00DC081A"/>
    <w:rsid w:val="00DC3383"/>
    <w:rsid w:val="00DC3672"/>
    <w:rsid w:val="00DC4876"/>
    <w:rsid w:val="00DD3090"/>
    <w:rsid w:val="00DD71AC"/>
    <w:rsid w:val="00DD7E1B"/>
    <w:rsid w:val="00DE1405"/>
    <w:rsid w:val="00DE2FCE"/>
    <w:rsid w:val="00DE525E"/>
    <w:rsid w:val="00DE52E2"/>
    <w:rsid w:val="00DE64E2"/>
    <w:rsid w:val="00DE6525"/>
    <w:rsid w:val="00DE7A7D"/>
    <w:rsid w:val="00DF05BC"/>
    <w:rsid w:val="00DF68CB"/>
    <w:rsid w:val="00E0019A"/>
    <w:rsid w:val="00E163EE"/>
    <w:rsid w:val="00E1789B"/>
    <w:rsid w:val="00E200D9"/>
    <w:rsid w:val="00E23337"/>
    <w:rsid w:val="00E2655F"/>
    <w:rsid w:val="00E36F58"/>
    <w:rsid w:val="00E405D0"/>
    <w:rsid w:val="00E40647"/>
    <w:rsid w:val="00E4176A"/>
    <w:rsid w:val="00E42467"/>
    <w:rsid w:val="00E45239"/>
    <w:rsid w:val="00E459C1"/>
    <w:rsid w:val="00E52C50"/>
    <w:rsid w:val="00E5345C"/>
    <w:rsid w:val="00E666B6"/>
    <w:rsid w:val="00E67703"/>
    <w:rsid w:val="00E70EDA"/>
    <w:rsid w:val="00E7596F"/>
    <w:rsid w:val="00E76344"/>
    <w:rsid w:val="00E80CF2"/>
    <w:rsid w:val="00E81EDD"/>
    <w:rsid w:val="00E83B2A"/>
    <w:rsid w:val="00E92A94"/>
    <w:rsid w:val="00E95FF6"/>
    <w:rsid w:val="00EA7776"/>
    <w:rsid w:val="00EA798A"/>
    <w:rsid w:val="00EB0291"/>
    <w:rsid w:val="00EB4C8E"/>
    <w:rsid w:val="00EB5B7B"/>
    <w:rsid w:val="00ED0782"/>
    <w:rsid w:val="00ED0F30"/>
    <w:rsid w:val="00ED2272"/>
    <w:rsid w:val="00ED48FA"/>
    <w:rsid w:val="00ED6494"/>
    <w:rsid w:val="00ED719F"/>
    <w:rsid w:val="00EE18E0"/>
    <w:rsid w:val="00EE401B"/>
    <w:rsid w:val="00EF1041"/>
    <w:rsid w:val="00EF5784"/>
    <w:rsid w:val="00F05FE4"/>
    <w:rsid w:val="00F07069"/>
    <w:rsid w:val="00F13C0C"/>
    <w:rsid w:val="00F146E8"/>
    <w:rsid w:val="00F14FFB"/>
    <w:rsid w:val="00F15E5A"/>
    <w:rsid w:val="00F1722E"/>
    <w:rsid w:val="00F2078E"/>
    <w:rsid w:val="00F210D3"/>
    <w:rsid w:val="00F21777"/>
    <w:rsid w:val="00F2216A"/>
    <w:rsid w:val="00F24671"/>
    <w:rsid w:val="00F27EB7"/>
    <w:rsid w:val="00F32AAC"/>
    <w:rsid w:val="00F41166"/>
    <w:rsid w:val="00F4177F"/>
    <w:rsid w:val="00F47534"/>
    <w:rsid w:val="00F50D4A"/>
    <w:rsid w:val="00F51A6F"/>
    <w:rsid w:val="00F54CCC"/>
    <w:rsid w:val="00F563D0"/>
    <w:rsid w:val="00F71DE7"/>
    <w:rsid w:val="00F71E3F"/>
    <w:rsid w:val="00F720A0"/>
    <w:rsid w:val="00F7532D"/>
    <w:rsid w:val="00F7731D"/>
    <w:rsid w:val="00F82C03"/>
    <w:rsid w:val="00F863EF"/>
    <w:rsid w:val="00F87243"/>
    <w:rsid w:val="00F94493"/>
    <w:rsid w:val="00F9476B"/>
    <w:rsid w:val="00FA0303"/>
    <w:rsid w:val="00FA27AE"/>
    <w:rsid w:val="00FA3986"/>
    <w:rsid w:val="00FA53A0"/>
    <w:rsid w:val="00FA5784"/>
    <w:rsid w:val="00FA7FB6"/>
    <w:rsid w:val="00FB0CF0"/>
    <w:rsid w:val="00FB12C8"/>
    <w:rsid w:val="00FB13FC"/>
    <w:rsid w:val="00FB14EA"/>
    <w:rsid w:val="00FB52B3"/>
    <w:rsid w:val="00FB5B3F"/>
    <w:rsid w:val="00FB6458"/>
    <w:rsid w:val="00FB7426"/>
    <w:rsid w:val="00FC0AB9"/>
    <w:rsid w:val="00FC1D78"/>
    <w:rsid w:val="00FC3DF4"/>
    <w:rsid w:val="00FD080C"/>
    <w:rsid w:val="00FD7001"/>
    <w:rsid w:val="00FE42E8"/>
    <w:rsid w:val="00FE5E04"/>
    <w:rsid w:val="00FF2947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559"/>
    <w:pPr>
      <w:keepNext/>
      <w:pageBreakBefore/>
      <w:numPr>
        <w:numId w:val="1"/>
      </w:numPr>
      <w:suppressAutoHyphens/>
      <w:spacing w:before="60" w:after="240"/>
      <w:ind w:right="715"/>
      <w:jc w:val="center"/>
      <w:outlineLvl w:val="0"/>
    </w:pPr>
    <w:rPr>
      <w:bCs/>
      <w:spacing w:val="60"/>
      <w:kern w:val="32"/>
    </w:rPr>
  </w:style>
  <w:style w:type="paragraph" w:styleId="2">
    <w:name w:val="heading 2"/>
    <w:basedOn w:val="a"/>
    <w:next w:val="a"/>
    <w:link w:val="20"/>
    <w:qFormat/>
    <w:rsid w:val="00426559"/>
    <w:pPr>
      <w:keepNext/>
      <w:pBdr>
        <w:bottom w:val="thinThickSmallGap" w:sz="24" w:space="1" w:color="auto"/>
      </w:pBdr>
      <w:suppressAutoHyphens/>
      <w:spacing w:after="720" w:line="360" w:lineRule="auto"/>
      <w:ind w:left="709" w:right="709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426559"/>
    <w:pPr>
      <w:keepNext/>
      <w:numPr>
        <w:ilvl w:val="1"/>
        <w:numId w:val="1"/>
      </w:numPr>
      <w:suppressAutoHyphens/>
      <w:spacing w:before="120" w:after="240" w:line="360" w:lineRule="auto"/>
      <w:ind w:right="709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26559"/>
    <w:pPr>
      <w:keepNext/>
      <w:numPr>
        <w:ilvl w:val="2"/>
        <w:numId w:val="1"/>
      </w:numPr>
      <w:suppressAutoHyphens/>
      <w:spacing w:before="120" w:after="240" w:line="360" w:lineRule="auto"/>
      <w:ind w:left="851" w:right="851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26559"/>
    <w:pPr>
      <w:keepNext/>
      <w:suppressAutoHyphens/>
      <w:spacing w:before="120" w:after="120"/>
      <w:ind w:left="709" w:right="709"/>
      <w:jc w:val="center"/>
      <w:outlineLvl w:val="4"/>
    </w:pPr>
    <w:rPr>
      <w:b/>
      <w:i/>
    </w:rPr>
  </w:style>
  <w:style w:type="paragraph" w:styleId="6">
    <w:name w:val="heading 6"/>
    <w:basedOn w:val="a0"/>
    <w:next w:val="a"/>
    <w:link w:val="60"/>
    <w:qFormat/>
    <w:rsid w:val="00426559"/>
    <w:pPr>
      <w:keepNext/>
      <w:suppressAutoHyphens/>
      <w:spacing w:before="120" w:line="360" w:lineRule="auto"/>
      <w:ind w:left="1276" w:right="1276"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4265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65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65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6559"/>
    <w:rPr>
      <w:rFonts w:ascii="Times New Roman" w:eastAsia="Times New Roman" w:hAnsi="Times New Roman" w:cs="Times New Roman"/>
      <w:bCs/>
      <w:spacing w:val="60"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26559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265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265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2655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2655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265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26559"/>
    <w:rPr>
      <w:rFonts w:ascii="Arial" w:eastAsia="Times New Roman" w:hAnsi="Arial" w:cs="Arial"/>
      <w:lang w:eastAsia="ru-RU"/>
    </w:rPr>
  </w:style>
  <w:style w:type="paragraph" w:styleId="a4">
    <w:name w:val="Plain Text"/>
    <w:basedOn w:val="a"/>
    <w:link w:val="a5"/>
    <w:rsid w:val="0042655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4265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426559"/>
    <w:pPr>
      <w:spacing w:before="100" w:beforeAutospacing="1" w:after="100" w:afterAutospacing="1"/>
    </w:pPr>
  </w:style>
  <w:style w:type="paragraph" w:styleId="a0">
    <w:name w:val="Body Text"/>
    <w:basedOn w:val="a"/>
    <w:link w:val="a7"/>
    <w:rsid w:val="00426559"/>
    <w:pPr>
      <w:spacing w:after="120"/>
    </w:pPr>
  </w:style>
  <w:style w:type="character" w:customStyle="1" w:styleId="a7">
    <w:name w:val="Основной текст Знак"/>
    <w:basedOn w:val="a1"/>
    <w:link w:val="a0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426559"/>
    <w:rPr>
      <w:i/>
      <w:iCs/>
    </w:rPr>
  </w:style>
  <w:style w:type="character" w:customStyle="1" w:styleId="HTML0">
    <w:name w:val="Адрес HTML Знак"/>
    <w:basedOn w:val="a1"/>
    <w:link w:val="HTML"/>
    <w:rsid w:val="004265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Date"/>
    <w:basedOn w:val="a"/>
    <w:next w:val="a"/>
    <w:link w:val="a9"/>
    <w:rsid w:val="00426559"/>
  </w:style>
  <w:style w:type="character" w:customStyle="1" w:styleId="a9">
    <w:name w:val="Дата Знак"/>
    <w:basedOn w:val="a1"/>
    <w:link w:val="a8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"/>
    <w:link w:val="ab"/>
    <w:rsid w:val="00426559"/>
    <w:pPr>
      <w:spacing w:after="120"/>
      <w:ind w:firstLine="210"/>
    </w:pPr>
  </w:style>
  <w:style w:type="character" w:customStyle="1" w:styleId="ab">
    <w:name w:val="Красная строка Знак"/>
    <w:basedOn w:val="a7"/>
    <w:link w:val="aa"/>
    <w:rsid w:val="00426559"/>
  </w:style>
  <w:style w:type="character" w:customStyle="1" w:styleId="21">
    <w:name w:val="Основной текст с отступом 2 Знак"/>
    <w:basedOn w:val="a1"/>
    <w:link w:val="22"/>
    <w:rsid w:val="00426559"/>
    <w:rPr>
      <w:sz w:val="24"/>
      <w:szCs w:val="24"/>
      <w:lang w:eastAsia="ru-RU"/>
    </w:rPr>
  </w:style>
  <w:style w:type="paragraph" w:styleId="ac">
    <w:name w:val="caption"/>
    <w:basedOn w:val="a"/>
    <w:next w:val="a"/>
    <w:link w:val="ad"/>
    <w:autoRedefine/>
    <w:qFormat/>
    <w:rsid w:val="00426559"/>
    <w:pPr>
      <w:keepNext/>
      <w:spacing w:after="80"/>
      <w:jc w:val="center"/>
    </w:pPr>
    <w:rPr>
      <w:szCs w:val="20"/>
    </w:rPr>
  </w:style>
  <w:style w:type="character" w:customStyle="1" w:styleId="ad">
    <w:name w:val="Название объекта Знак"/>
    <w:basedOn w:val="a1"/>
    <w:link w:val="ac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26559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Cs w:val="20"/>
    </w:rPr>
  </w:style>
  <w:style w:type="character" w:customStyle="1" w:styleId="32">
    <w:name w:val="Основной текст 3 Знак"/>
    <w:basedOn w:val="a1"/>
    <w:link w:val="31"/>
    <w:rsid w:val="00426559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numbering" w:styleId="111111">
    <w:name w:val="Outline List 2"/>
    <w:basedOn w:val="a3"/>
    <w:rsid w:val="00426559"/>
    <w:pPr>
      <w:numPr>
        <w:numId w:val="2"/>
      </w:numPr>
    </w:pPr>
  </w:style>
  <w:style w:type="character" w:styleId="ae">
    <w:name w:val="page number"/>
    <w:basedOn w:val="a1"/>
    <w:rsid w:val="00426559"/>
  </w:style>
  <w:style w:type="paragraph" w:styleId="41">
    <w:name w:val="toc 4"/>
    <w:basedOn w:val="a"/>
    <w:next w:val="a"/>
    <w:autoRedefine/>
    <w:semiHidden/>
    <w:rsid w:val="00426559"/>
    <w:pPr>
      <w:ind w:left="720"/>
    </w:pPr>
  </w:style>
  <w:style w:type="paragraph" w:styleId="51">
    <w:name w:val="toc 5"/>
    <w:basedOn w:val="a"/>
    <w:next w:val="a"/>
    <w:autoRedefine/>
    <w:semiHidden/>
    <w:rsid w:val="00426559"/>
    <w:pPr>
      <w:ind w:left="960"/>
    </w:pPr>
  </w:style>
  <w:style w:type="paragraph" w:styleId="61">
    <w:name w:val="toc 6"/>
    <w:basedOn w:val="a"/>
    <w:next w:val="a"/>
    <w:autoRedefine/>
    <w:semiHidden/>
    <w:rsid w:val="00426559"/>
    <w:pPr>
      <w:ind w:left="1200"/>
    </w:pPr>
  </w:style>
  <w:style w:type="paragraph" w:styleId="af">
    <w:name w:val="table of figures"/>
    <w:basedOn w:val="a"/>
    <w:next w:val="a"/>
    <w:semiHidden/>
    <w:rsid w:val="00426559"/>
  </w:style>
  <w:style w:type="paragraph" w:customStyle="1" w:styleId="af0">
    <w:name w:val="Стиль Название объекта + полужирный"/>
    <w:basedOn w:val="ac"/>
    <w:link w:val="af1"/>
    <w:autoRedefine/>
    <w:rsid w:val="00426559"/>
    <w:rPr>
      <w:b/>
    </w:rPr>
  </w:style>
  <w:style w:type="paragraph" w:styleId="22">
    <w:name w:val="Body Text Indent 2"/>
    <w:basedOn w:val="a"/>
    <w:link w:val="21"/>
    <w:rsid w:val="00426559"/>
    <w:pPr>
      <w:tabs>
        <w:tab w:val="left" w:pos="-2127"/>
      </w:tabs>
      <w:autoSpaceDE w:val="0"/>
      <w:autoSpaceDN w:val="0"/>
      <w:adjustRightInd w:val="0"/>
      <w:spacing w:line="360" w:lineRule="auto"/>
      <w:ind w:right="-30" w:firstLine="709"/>
      <w:jc w:val="both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1"/>
    <w:link w:val="22"/>
    <w:uiPriority w:val="99"/>
    <w:semiHidden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Название объекта + полужирный Знак"/>
    <w:basedOn w:val="ad"/>
    <w:link w:val="af0"/>
    <w:rsid w:val="00426559"/>
    <w:rPr>
      <w:b/>
    </w:rPr>
  </w:style>
  <w:style w:type="character" w:customStyle="1" w:styleId="af2">
    <w:name w:val="Основной шрифт"/>
    <w:rsid w:val="00426559"/>
  </w:style>
  <w:style w:type="paragraph" w:styleId="af3">
    <w:name w:val="header"/>
    <w:basedOn w:val="a"/>
    <w:link w:val="af4"/>
    <w:rsid w:val="0042655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Верхний колонтитул Знак"/>
    <w:basedOn w:val="a1"/>
    <w:link w:val="af3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2655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Нижний колонтитул Знак"/>
    <w:basedOn w:val="a1"/>
    <w:link w:val="af5"/>
    <w:uiPriority w:val="99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426559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265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265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426559"/>
    <w:pPr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одержимое таблицы"/>
    <w:basedOn w:val="22"/>
    <w:rsid w:val="00426559"/>
    <w:pPr>
      <w:tabs>
        <w:tab w:val="clear" w:pos="-2127"/>
      </w:tabs>
      <w:autoSpaceDE/>
      <w:autoSpaceDN/>
      <w:adjustRightInd/>
      <w:spacing w:line="240" w:lineRule="auto"/>
      <w:ind w:right="0" w:firstLine="0"/>
    </w:pPr>
    <w:rPr>
      <w:sz w:val="22"/>
      <w:szCs w:val="20"/>
    </w:rPr>
  </w:style>
  <w:style w:type="paragraph" w:customStyle="1" w:styleId="11">
    <w:name w:val="Текст сноски1"/>
    <w:basedOn w:val="a"/>
    <w:rsid w:val="00426559"/>
    <w:pPr>
      <w:widowControl w:val="0"/>
    </w:pPr>
    <w:rPr>
      <w:snapToGrid w:val="0"/>
      <w:sz w:val="20"/>
      <w:szCs w:val="20"/>
    </w:rPr>
  </w:style>
  <w:style w:type="paragraph" w:styleId="afa">
    <w:name w:val="Subtitle"/>
    <w:basedOn w:val="a"/>
    <w:link w:val="afb"/>
    <w:qFormat/>
    <w:rsid w:val="00426559"/>
    <w:pPr>
      <w:spacing w:before="120"/>
      <w:ind w:firstLine="720"/>
      <w:jc w:val="both"/>
    </w:pPr>
    <w:rPr>
      <w:szCs w:val="20"/>
    </w:rPr>
  </w:style>
  <w:style w:type="character" w:customStyle="1" w:styleId="afb">
    <w:name w:val="Подзаголовок Знак"/>
    <w:basedOn w:val="a1"/>
    <w:link w:val="afa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footnote text"/>
    <w:basedOn w:val="a"/>
    <w:link w:val="afd"/>
    <w:semiHidden/>
    <w:rsid w:val="00426559"/>
    <w:rPr>
      <w:sz w:val="20"/>
      <w:szCs w:val="20"/>
    </w:rPr>
  </w:style>
  <w:style w:type="character" w:customStyle="1" w:styleId="afd">
    <w:name w:val="Текст сноски Знак"/>
    <w:basedOn w:val="a1"/>
    <w:link w:val="afc"/>
    <w:semiHidden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426559"/>
    <w:pPr>
      <w:ind w:left="566" w:hanging="283"/>
    </w:pPr>
    <w:rPr>
      <w:sz w:val="20"/>
      <w:szCs w:val="20"/>
    </w:rPr>
  </w:style>
  <w:style w:type="character" w:styleId="afe">
    <w:name w:val="footnote reference"/>
    <w:basedOn w:val="a1"/>
    <w:semiHidden/>
    <w:rsid w:val="00426559"/>
    <w:rPr>
      <w:vertAlign w:val="superscript"/>
    </w:rPr>
  </w:style>
  <w:style w:type="paragraph" w:styleId="12">
    <w:name w:val="toc 1"/>
    <w:basedOn w:val="a"/>
    <w:next w:val="a"/>
    <w:autoRedefine/>
    <w:rsid w:val="00426559"/>
    <w:pPr>
      <w:tabs>
        <w:tab w:val="left" w:pos="400"/>
        <w:tab w:val="right" w:leader="dot" w:pos="9593"/>
      </w:tabs>
      <w:autoSpaceDE w:val="0"/>
      <w:autoSpaceDN w:val="0"/>
      <w:adjustRightInd w:val="0"/>
      <w:spacing w:before="120" w:after="120"/>
      <w:ind w:right="212"/>
    </w:pPr>
    <w:rPr>
      <w:b/>
      <w:caps/>
      <w:sz w:val="20"/>
      <w:szCs w:val="20"/>
    </w:rPr>
  </w:style>
  <w:style w:type="paragraph" w:styleId="26">
    <w:name w:val="toc 2"/>
    <w:basedOn w:val="a"/>
    <w:next w:val="a"/>
    <w:autoRedefine/>
    <w:rsid w:val="00426559"/>
    <w:pPr>
      <w:autoSpaceDE w:val="0"/>
      <w:autoSpaceDN w:val="0"/>
      <w:adjustRightInd w:val="0"/>
      <w:ind w:left="20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rsid w:val="00426559"/>
    <w:pPr>
      <w:autoSpaceDE w:val="0"/>
      <w:autoSpaceDN w:val="0"/>
      <w:adjustRightInd w:val="0"/>
      <w:ind w:left="400"/>
    </w:pPr>
    <w:rPr>
      <w:i/>
      <w:sz w:val="20"/>
      <w:szCs w:val="20"/>
    </w:rPr>
  </w:style>
  <w:style w:type="table" w:styleId="aff">
    <w:name w:val="Table Grid"/>
    <w:basedOn w:val="a2"/>
    <w:uiPriority w:val="59"/>
    <w:rsid w:val="004265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 Основной текст с отступом 2 + полужирный курсив По центру ..."/>
    <w:basedOn w:val="22"/>
    <w:rsid w:val="00426559"/>
    <w:pPr>
      <w:keepNext/>
      <w:spacing w:before="120"/>
      <w:ind w:right="-28" w:firstLine="0"/>
      <w:jc w:val="center"/>
    </w:pPr>
    <w:rPr>
      <w:b/>
      <w:bCs/>
      <w:i/>
      <w:iCs/>
      <w:spacing w:val="10"/>
      <w:szCs w:val="20"/>
    </w:rPr>
  </w:style>
  <w:style w:type="paragraph" w:customStyle="1" w:styleId="28">
    <w:name w:val="Стиль Основной текст с отступом 2 + полужирный курсив Черный По ..."/>
    <w:basedOn w:val="22"/>
    <w:rsid w:val="00426559"/>
    <w:pPr>
      <w:keepNext/>
      <w:suppressAutoHyphens/>
      <w:spacing w:before="120"/>
      <w:ind w:right="-28" w:firstLine="0"/>
      <w:jc w:val="center"/>
    </w:pPr>
    <w:rPr>
      <w:b/>
      <w:bCs/>
      <w:i/>
      <w:iCs/>
      <w:color w:val="000000"/>
      <w:spacing w:val="10"/>
      <w:szCs w:val="20"/>
    </w:rPr>
  </w:style>
  <w:style w:type="paragraph" w:customStyle="1" w:styleId="211">
    <w:name w:val="Основной текст с отступом 21"/>
    <w:basedOn w:val="a"/>
    <w:rsid w:val="00426559"/>
    <w:pPr>
      <w:widowControl w:val="0"/>
      <w:ind w:firstLine="851"/>
      <w:jc w:val="both"/>
    </w:pPr>
    <w:rPr>
      <w:snapToGrid w:val="0"/>
      <w:szCs w:val="20"/>
    </w:rPr>
  </w:style>
  <w:style w:type="paragraph" w:customStyle="1" w:styleId="xl32">
    <w:name w:val="xl32"/>
    <w:basedOn w:val="a"/>
    <w:rsid w:val="00426559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13">
    <w:name w:val="Обычный1"/>
    <w:rsid w:val="00426559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10">
    <w:name w:val="Основной текст с отступом 31"/>
    <w:basedOn w:val="a"/>
    <w:rsid w:val="00426559"/>
    <w:pPr>
      <w:widowControl w:val="0"/>
      <w:ind w:firstLine="34"/>
      <w:jc w:val="both"/>
    </w:pPr>
    <w:rPr>
      <w:snapToGrid w:val="0"/>
      <w:szCs w:val="20"/>
    </w:rPr>
  </w:style>
  <w:style w:type="paragraph" w:customStyle="1" w:styleId="212">
    <w:name w:val="Заголовок 21"/>
    <w:basedOn w:val="13"/>
    <w:next w:val="13"/>
    <w:rsid w:val="00426559"/>
    <w:pPr>
      <w:keepNext/>
      <w:ind w:firstLine="851"/>
      <w:jc w:val="center"/>
    </w:pPr>
    <w:rPr>
      <w:b/>
      <w:sz w:val="24"/>
    </w:rPr>
  </w:style>
  <w:style w:type="character" w:styleId="aff0">
    <w:name w:val="annotation reference"/>
    <w:basedOn w:val="a1"/>
    <w:semiHidden/>
    <w:rsid w:val="00426559"/>
    <w:rPr>
      <w:sz w:val="16"/>
    </w:rPr>
  </w:style>
  <w:style w:type="paragraph" w:customStyle="1" w:styleId="BodyText21">
    <w:name w:val="Body Text 21"/>
    <w:basedOn w:val="a"/>
    <w:rsid w:val="00426559"/>
    <w:pPr>
      <w:jc w:val="center"/>
    </w:pPr>
    <w:rPr>
      <w:sz w:val="28"/>
      <w:szCs w:val="20"/>
    </w:rPr>
  </w:style>
  <w:style w:type="paragraph" w:styleId="aff1">
    <w:name w:val="Balloon Text"/>
    <w:basedOn w:val="a"/>
    <w:link w:val="aff2"/>
    <w:uiPriority w:val="99"/>
    <w:semiHidden/>
    <w:rsid w:val="0042655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426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3">
    <w:name w:val="Основной текст 21"/>
    <w:basedOn w:val="a"/>
    <w:rsid w:val="00426559"/>
    <w:pPr>
      <w:widowControl w:val="0"/>
      <w:suppressAutoHyphens/>
      <w:spacing w:after="120" w:line="480" w:lineRule="auto"/>
    </w:pPr>
    <w:rPr>
      <w:rFonts w:eastAsia="Arial Unicode MS"/>
      <w:kern w:val="1"/>
    </w:rPr>
  </w:style>
  <w:style w:type="paragraph" w:customStyle="1" w:styleId="311">
    <w:name w:val="Основной текст 31"/>
    <w:basedOn w:val="a"/>
    <w:rsid w:val="00426559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320">
    <w:name w:val="Основной текст 32"/>
    <w:basedOn w:val="a"/>
    <w:rsid w:val="00426559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aff3">
    <w:name w:val="Содержимое таблицы"/>
    <w:basedOn w:val="a"/>
    <w:rsid w:val="00426559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4">
    <w:name w:val="Название1"/>
    <w:basedOn w:val="a"/>
    <w:rsid w:val="00426559"/>
    <w:pPr>
      <w:jc w:val="center"/>
    </w:pPr>
    <w:rPr>
      <w:b/>
      <w:sz w:val="28"/>
      <w:szCs w:val="20"/>
    </w:rPr>
  </w:style>
  <w:style w:type="paragraph" w:styleId="HTML1">
    <w:name w:val="HTML Preformatted"/>
    <w:basedOn w:val="a"/>
    <w:link w:val="HTML2"/>
    <w:rsid w:val="00426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rsid w:val="004265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Hyperlink"/>
    <w:basedOn w:val="a1"/>
    <w:uiPriority w:val="99"/>
    <w:rsid w:val="00426559"/>
    <w:rPr>
      <w:color w:val="0000FF"/>
      <w:u w:val="single"/>
    </w:rPr>
  </w:style>
  <w:style w:type="paragraph" w:customStyle="1" w:styleId="p">
    <w:name w:val="p"/>
    <w:basedOn w:val="a"/>
    <w:rsid w:val="00426559"/>
    <w:pPr>
      <w:spacing w:before="100" w:beforeAutospacing="1" w:after="100" w:afterAutospacing="1"/>
    </w:pPr>
  </w:style>
  <w:style w:type="paragraph" w:customStyle="1" w:styleId="330">
    <w:name w:val="Основной текст 33"/>
    <w:basedOn w:val="a"/>
    <w:rsid w:val="00426559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f5">
    <w:name w:val="Заголовок"/>
    <w:basedOn w:val="a"/>
    <w:next w:val="afa"/>
    <w:rsid w:val="00426559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b/>
      <w:bCs/>
      <w:color w:val="000000"/>
      <w:sz w:val="28"/>
      <w:szCs w:val="28"/>
      <w:u w:val="single"/>
      <w:lang w:val="en-US" w:eastAsia="en-US" w:bidi="en-US"/>
    </w:rPr>
  </w:style>
  <w:style w:type="paragraph" w:customStyle="1" w:styleId="DefaultParagraphFontParaCharCharChar">
    <w:name w:val="Default Paragraph Font Para Char Char Char"/>
    <w:basedOn w:val="a"/>
    <w:rsid w:val="004265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Текст2"/>
    <w:basedOn w:val="a"/>
    <w:rsid w:val="00426559"/>
    <w:pPr>
      <w:widowControl w:val="0"/>
      <w:suppressAutoHyphens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42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6">
    <w:name w:val="Block Text"/>
    <w:basedOn w:val="a"/>
    <w:rsid w:val="00426559"/>
    <w:pPr>
      <w:widowControl w:val="0"/>
      <w:ind w:left="-57" w:right="-57"/>
      <w:jc w:val="center"/>
    </w:pPr>
    <w:rPr>
      <w:sz w:val="28"/>
    </w:rPr>
  </w:style>
  <w:style w:type="paragraph" w:customStyle="1" w:styleId="2a">
    <w:name w:val="Обычный2"/>
    <w:rsid w:val="00426559"/>
    <w:pPr>
      <w:widowControl w:val="0"/>
      <w:ind w:firstLine="280"/>
      <w:jc w:val="both"/>
    </w:pPr>
    <w:rPr>
      <w:rFonts w:ascii="Courier New" w:eastAsia="Times New Roman" w:hAnsi="Courier New"/>
      <w:snapToGrid w:val="0"/>
      <w:sz w:val="16"/>
    </w:rPr>
  </w:style>
  <w:style w:type="paragraph" w:customStyle="1" w:styleId="ConsPlusTitle">
    <w:name w:val="ConsPlusTitle"/>
    <w:rsid w:val="004265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"/>
    <w:rsid w:val="00426559"/>
    <w:pPr>
      <w:widowControl w:val="0"/>
      <w:suppressAutoHyphens/>
      <w:ind w:left="360"/>
    </w:pPr>
    <w:rPr>
      <w:rFonts w:eastAsia="Lucida Sans Unicode"/>
      <w:i/>
      <w:iCs/>
      <w:kern w:val="2"/>
      <w:sz w:val="28"/>
    </w:rPr>
  </w:style>
  <w:style w:type="paragraph" w:customStyle="1" w:styleId="230">
    <w:name w:val="Основной текст с отступом 23"/>
    <w:basedOn w:val="a"/>
    <w:rsid w:val="00426559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paragraph" w:customStyle="1" w:styleId="ConsPlusCell">
    <w:name w:val="ConsPlusCell"/>
    <w:basedOn w:val="a"/>
    <w:rsid w:val="00426559"/>
    <w:pPr>
      <w:widowControl w:val="0"/>
      <w:suppressAutoHyphens/>
      <w:autoSpaceDE w:val="0"/>
    </w:pPr>
    <w:rPr>
      <w:rFonts w:ascii="Arial" w:eastAsia="Arial" w:hAnsi="Arial"/>
      <w:kern w:val="2"/>
      <w:sz w:val="20"/>
      <w:szCs w:val="20"/>
    </w:rPr>
  </w:style>
  <w:style w:type="paragraph" w:customStyle="1" w:styleId="214">
    <w:name w:val="Маркированный список 21"/>
    <w:basedOn w:val="a"/>
    <w:rsid w:val="00426559"/>
    <w:pPr>
      <w:widowControl w:val="0"/>
      <w:tabs>
        <w:tab w:val="num" w:pos="0"/>
      </w:tabs>
      <w:suppressAutoHyphens/>
    </w:pPr>
    <w:rPr>
      <w:rFonts w:eastAsia="Lucida Sans Unicode"/>
      <w:kern w:val="2"/>
    </w:rPr>
  </w:style>
  <w:style w:type="paragraph" w:customStyle="1" w:styleId="Default">
    <w:name w:val="Default"/>
    <w:rsid w:val="00426559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character" w:customStyle="1" w:styleId="aff7">
    <w:name w:val="Цветовое выделение"/>
    <w:rsid w:val="00426559"/>
    <w:rPr>
      <w:b/>
      <w:bCs/>
      <w:color w:val="000080"/>
    </w:rPr>
  </w:style>
  <w:style w:type="paragraph" w:customStyle="1" w:styleId="ConsPlusNonformat">
    <w:name w:val="ConsPlusNonformat"/>
    <w:rsid w:val="004265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1">
    <w:name w:val="Основной текст с отступом 23"/>
    <w:basedOn w:val="a"/>
    <w:rsid w:val="00426559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paragraph" w:customStyle="1" w:styleId="aff8">
    <w:name w:val="Обычный+По центру"/>
    <w:basedOn w:val="a"/>
    <w:rsid w:val="00426559"/>
  </w:style>
  <w:style w:type="character" w:styleId="aff9">
    <w:name w:val="FollowedHyperlink"/>
    <w:basedOn w:val="a1"/>
    <w:uiPriority w:val="99"/>
    <w:unhideWhenUsed/>
    <w:rsid w:val="00426559"/>
    <w:rPr>
      <w:color w:val="800080"/>
      <w:u w:val="single"/>
    </w:rPr>
  </w:style>
  <w:style w:type="paragraph" w:customStyle="1" w:styleId="xl65">
    <w:name w:val="xl65"/>
    <w:basedOn w:val="a"/>
    <w:rsid w:val="00426559"/>
    <w:pPr>
      <w:spacing w:before="100" w:beforeAutospacing="1" w:after="100" w:afterAutospacing="1"/>
      <w:jc w:val="center"/>
    </w:pPr>
  </w:style>
  <w:style w:type="paragraph" w:styleId="affa">
    <w:name w:val="List Paragraph"/>
    <w:basedOn w:val="a"/>
    <w:uiPriority w:val="99"/>
    <w:qFormat/>
    <w:rsid w:val="00752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12">
    <w:name w:val="Основной текШf1т с отступом 2"/>
    <w:basedOn w:val="a"/>
    <w:uiPriority w:val="99"/>
    <w:rsid w:val="00DA6D8D"/>
    <w:pPr>
      <w:widowControl w:val="0"/>
      <w:snapToGrid w:val="0"/>
      <w:ind w:firstLine="720"/>
      <w:jc w:val="both"/>
    </w:pPr>
  </w:style>
  <w:style w:type="paragraph" w:styleId="affb">
    <w:name w:val="No Spacing"/>
    <w:uiPriority w:val="1"/>
    <w:qFormat/>
    <w:rsid w:val="00DA6D8D"/>
    <w:rPr>
      <w:rFonts w:eastAsia="Times New Roman" w:cs="Calibri"/>
      <w:sz w:val="22"/>
      <w:szCs w:val="22"/>
    </w:rPr>
  </w:style>
  <w:style w:type="paragraph" w:customStyle="1" w:styleId="paragraph">
    <w:name w:val="paragraph"/>
    <w:basedOn w:val="a"/>
    <w:rsid w:val="001062F9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1062F9"/>
  </w:style>
  <w:style w:type="character" w:customStyle="1" w:styleId="eop">
    <w:name w:val="eop"/>
    <w:basedOn w:val="a1"/>
    <w:rsid w:val="001062F9"/>
  </w:style>
  <w:style w:type="paragraph" w:styleId="affc">
    <w:name w:val="Title"/>
    <w:basedOn w:val="a"/>
    <w:link w:val="affd"/>
    <w:qFormat/>
    <w:rsid w:val="001062F9"/>
    <w:pPr>
      <w:jc w:val="center"/>
    </w:pPr>
    <w:rPr>
      <w:sz w:val="36"/>
      <w:szCs w:val="20"/>
    </w:rPr>
  </w:style>
  <w:style w:type="character" w:customStyle="1" w:styleId="affd">
    <w:name w:val="Название Знак"/>
    <w:basedOn w:val="a1"/>
    <w:link w:val="affc"/>
    <w:rsid w:val="001062F9"/>
    <w:rPr>
      <w:rFonts w:ascii="Times New Roman" w:eastAsia="Times New Roman" w:hAnsi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F0D3-78CA-4E2E-9E9B-0AC65384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13</cp:revision>
  <cp:lastPrinted>2014-08-27T04:01:00Z</cp:lastPrinted>
  <dcterms:created xsi:type="dcterms:W3CDTF">2019-04-16T08:32:00Z</dcterms:created>
  <dcterms:modified xsi:type="dcterms:W3CDTF">2021-06-21T12:49:00Z</dcterms:modified>
</cp:coreProperties>
</file>